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D" w:rsidRDefault="000357F2">
      <w:pPr>
        <w:spacing w:before="70"/>
        <w:ind w:left="226"/>
        <w:rPr>
          <w:sz w:val="16"/>
          <w:szCs w:val="16"/>
        </w:rPr>
      </w:pPr>
      <w:r>
        <w:rPr>
          <w:b/>
          <w:sz w:val="16"/>
          <w:szCs w:val="16"/>
        </w:rPr>
        <w:t>Egyptian</w:t>
      </w:r>
      <w:r>
        <w:rPr>
          <w:b/>
          <w:spacing w:val="-6"/>
          <w:sz w:val="16"/>
          <w:szCs w:val="16"/>
        </w:rPr>
        <w:t xml:space="preserve"> </w:t>
      </w:r>
      <w:r>
        <w:rPr>
          <w:b/>
          <w:sz w:val="16"/>
          <w:szCs w:val="16"/>
        </w:rPr>
        <w:t>Journal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z w:val="16"/>
          <w:szCs w:val="16"/>
        </w:rPr>
        <w:t>of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Biology,</w:t>
      </w:r>
      <w:r>
        <w:rPr>
          <w:b/>
          <w:spacing w:val="-7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Volu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,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2002</w:t>
      </w:r>
      <w:r>
        <w:rPr>
          <w:b/>
          <w:sz w:val="16"/>
          <w:szCs w:val="16"/>
        </w:rPr>
        <w:t>,</w:t>
      </w:r>
      <w:r>
        <w:rPr>
          <w:b/>
          <w:spacing w:val="35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pp</w:t>
      </w:r>
      <w:r>
        <w:rPr>
          <w:b/>
          <w:sz w:val="16"/>
          <w:szCs w:val="16"/>
        </w:rPr>
        <w:t>.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1</w:t>
      </w:r>
      <w:r>
        <w:rPr>
          <w:b/>
          <w:spacing w:val="1"/>
          <w:sz w:val="16"/>
          <w:szCs w:val="16"/>
        </w:rPr>
        <w:t>27</w:t>
      </w:r>
      <w:r>
        <w:rPr>
          <w:b/>
          <w:sz w:val="16"/>
          <w:szCs w:val="16"/>
        </w:rPr>
        <w:t>-</w:t>
      </w:r>
      <w:r>
        <w:rPr>
          <w:b/>
          <w:spacing w:val="1"/>
          <w:sz w:val="16"/>
          <w:szCs w:val="16"/>
        </w:rPr>
        <w:t>132</w:t>
      </w:r>
    </w:p>
    <w:p w:rsidR="00B36AED" w:rsidRDefault="000357F2">
      <w:pPr>
        <w:tabs>
          <w:tab w:val="left" w:pos="9180"/>
        </w:tabs>
        <w:spacing w:line="180" w:lineRule="exact"/>
        <w:ind w:left="104"/>
        <w:rPr>
          <w:sz w:val="16"/>
          <w:szCs w:val="16"/>
        </w:rPr>
      </w:pPr>
      <w:r>
        <w:rPr>
          <w:rFonts w:ascii="MingLiU_HKSCS" w:eastAsia="MingLiU_HKSCS" w:hAnsi="MingLiU_HKSCS" w:cs="MingLiU_HKSCS"/>
          <w:w w:val="109"/>
          <w:position w:val="-1"/>
          <w:sz w:val="16"/>
          <w:szCs w:val="16"/>
          <w:u w:val="single" w:color="000000"/>
        </w:rPr>
        <w:t xml:space="preserve"> </w:t>
      </w:r>
      <w:r>
        <w:rPr>
          <w:rFonts w:ascii="MingLiU_HKSCS" w:eastAsia="MingLiU_HKSCS" w:hAnsi="MingLiU_HKSCS" w:cs="MingLiU_HKSCS"/>
          <w:spacing w:val="-12"/>
          <w:position w:val="-1"/>
          <w:sz w:val="16"/>
          <w:szCs w:val="16"/>
          <w:u w:val="single" w:color="000000"/>
        </w:rPr>
        <w:t xml:space="preserve"> </w:t>
      </w:r>
      <w:r>
        <w:rPr>
          <w:rFonts w:ascii="MingLiU_HKSCS" w:eastAsia="MingLiU_HKSCS" w:hAnsi="MingLiU_HKSCS" w:cs="MingLiU_HKSCS"/>
          <w:w w:val="78"/>
          <w:position w:val="-1"/>
          <w:sz w:val="16"/>
          <w:szCs w:val="16"/>
          <w:u w:val="single" w:color="000000"/>
        </w:rPr>
        <w:t></w:t>
      </w:r>
      <w:r>
        <w:rPr>
          <w:rFonts w:ascii="MingLiU_HKSCS" w:eastAsia="MingLiU_HKSCS" w:hAnsi="MingLiU_HKSCS" w:cs="MingLiU_HKSCS"/>
          <w:spacing w:val="-47"/>
          <w:w w:val="109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Printed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in E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gy</w:t>
      </w:r>
      <w:r>
        <w:rPr>
          <w:b/>
          <w:w w:val="99"/>
          <w:position w:val="-1"/>
          <w:sz w:val="16"/>
          <w:szCs w:val="16"/>
          <w:u w:val="single" w:color="000000"/>
        </w:rPr>
        <w:t xml:space="preserve">pt. 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Mo</w:t>
      </w:r>
      <w:r>
        <w:rPr>
          <w:b/>
          <w:w w:val="99"/>
          <w:position w:val="-1"/>
          <w:sz w:val="16"/>
          <w:szCs w:val="16"/>
          <w:u w:val="single" w:color="000000"/>
        </w:rPr>
        <w:t>dern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P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b/>
          <w:w w:val="99"/>
          <w:position w:val="-1"/>
          <w:sz w:val="16"/>
          <w:szCs w:val="16"/>
          <w:u w:val="single" w:color="000000"/>
        </w:rPr>
        <w:t>ess,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C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a</w:t>
      </w:r>
      <w:r>
        <w:rPr>
          <w:b/>
          <w:w w:val="99"/>
          <w:position w:val="-1"/>
          <w:sz w:val="16"/>
          <w:szCs w:val="16"/>
          <w:u w:val="single" w:color="000000"/>
        </w:rPr>
        <w:t>ir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o</w:t>
      </w:r>
      <w:r>
        <w:rPr>
          <w:b/>
          <w:w w:val="99"/>
          <w:position w:val="-1"/>
          <w:sz w:val="16"/>
          <w:szCs w:val="16"/>
          <w:u w:val="single" w:color="000000"/>
        </w:rPr>
        <w:t xml:space="preserve">. </w:t>
      </w:r>
      <w:r>
        <w:rPr>
          <w:b/>
          <w:position w:val="-1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b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E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g</w:t>
      </w:r>
      <w:r>
        <w:rPr>
          <w:b/>
          <w:spacing w:val="2"/>
          <w:w w:val="99"/>
          <w:position w:val="-1"/>
          <w:sz w:val="16"/>
          <w:szCs w:val="16"/>
          <w:u w:val="single" w:color="000000"/>
        </w:rPr>
        <w:t>y</w:t>
      </w:r>
      <w:r>
        <w:rPr>
          <w:b/>
          <w:w w:val="99"/>
          <w:position w:val="-1"/>
          <w:sz w:val="16"/>
          <w:szCs w:val="16"/>
          <w:u w:val="single" w:color="000000"/>
        </w:rPr>
        <w:t>pti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>a</w:t>
      </w:r>
      <w:r>
        <w:rPr>
          <w:b/>
          <w:w w:val="99"/>
          <w:position w:val="-1"/>
          <w:sz w:val="16"/>
          <w:szCs w:val="16"/>
          <w:u w:val="single" w:color="000000"/>
        </w:rPr>
        <w:t>n British</w:t>
      </w:r>
      <w:r>
        <w:rPr>
          <w:b/>
          <w:spacing w:val="1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b/>
          <w:spacing w:val="5"/>
          <w:w w:val="99"/>
          <w:position w:val="-1"/>
          <w:sz w:val="16"/>
          <w:szCs w:val="16"/>
          <w:u w:val="single" w:color="000000"/>
        </w:rPr>
        <w:t>B</w:t>
      </w:r>
      <w:r>
        <w:rPr>
          <w:b/>
          <w:w w:val="99"/>
          <w:position w:val="-1"/>
          <w:sz w:val="16"/>
          <w:szCs w:val="16"/>
          <w:u w:val="single" w:color="000000"/>
        </w:rPr>
        <w:t xml:space="preserve">iological Society </w:t>
      </w:r>
      <w:r>
        <w:rPr>
          <w:b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b/>
          <w:w w:val="99"/>
          <w:position w:val="-1"/>
          <w:sz w:val="16"/>
          <w:szCs w:val="16"/>
          <w:u w:val="single" w:color="000000"/>
        </w:rPr>
        <w:t>(</w:t>
      </w:r>
      <w:r>
        <w:rPr>
          <w:b/>
          <w:spacing w:val="2"/>
          <w:w w:val="99"/>
          <w:position w:val="-1"/>
          <w:sz w:val="16"/>
          <w:szCs w:val="16"/>
          <w:u w:val="single" w:color="000000"/>
        </w:rPr>
        <w:t>E</w:t>
      </w:r>
      <w:r>
        <w:rPr>
          <w:b/>
          <w:w w:val="99"/>
          <w:position w:val="-1"/>
          <w:sz w:val="16"/>
          <w:szCs w:val="16"/>
          <w:u w:val="single" w:color="000000"/>
        </w:rPr>
        <w:t xml:space="preserve">BB Soc) </w:t>
      </w:r>
      <w:r>
        <w:rPr>
          <w:b/>
          <w:position w:val="-1"/>
          <w:sz w:val="16"/>
          <w:szCs w:val="16"/>
          <w:u w:val="single" w:color="000000"/>
        </w:rPr>
        <w:tab/>
      </w:r>
    </w:p>
    <w:p w:rsidR="00B36AED" w:rsidRDefault="00B36AED">
      <w:pPr>
        <w:spacing w:before="6" w:line="120" w:lineRule="exact"/>
        <w:rPr>
          <w:sz w:val="13"/>
          <w:szCs w:val="13"/>
        </w:rPr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0357F2">
      <w:pPr>
        <w:spacing w:before="29"/>
        <w:ind w:left="118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>Synergism and antagonism of Baygon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some additives against Baygon–resistant strain of </w:t>
      </w:r>
      <w:r>
        <w:rPr>
          <w:b/>
          <w:i/>
          <w:sz w:val="24"/>
          <w:szCs w:val="24"/>
        </w:rPr>
        <w:t xml:space="preserve">Culex pipiens </w:t>
      </w:r>
      <w:r>
        <w:rPr>
          <w:b/>
          <w:sz w:val="24"/>
          <w:szCs w:val="24"/>
        </w:rPr>
        <w:t>larvae</w:t>
      </w:r>
    </w:p>
    <w:p w:rsidR="00B36AED" w:rsidRDefault="00B36AED">
      <w:pPr>
        <w:spacing w:before="1" w:line="240" w:lineRule="exact"/>
        <w:rPr>
          <w:sz w:val="24"/>
          <w:szCs w:val="24"/>
        </w:rPr>
      </w:pPr>
    </w:p>
    <w:p w:rsidR="00B36AED" w:rsidRDefault="000357F2">
      <w:pPr>
        <w:ind w:left="118" w:right="2625"/>
        <w:jc w:val="both"/>
        <w:rPr>
          <w:sz w:val="16"/>
          <w:szCs w:val="16"/>
        </w:rPr>
      </w:pPr>
      <w:r>
        <w:rPr>
          <w:b/>
          <w:sz w:val="24"/>
          <w:szCs w:val="24"/>
        </w:rPr>
        <w:t>Elham M. Salam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position w:val="11"/>
          <w:sz w:val="16"/>
          <w:szCs w:val="16"/>
        </w:rPr>
        <w:t>1</w:t>
      </w:r>
      <w:r>
        <w:rPr>
          <w:b/>
          <w:sz w:val="24"/>
          <w:szCs w:val="24"/>
        </w:rPr>
        <w:t>*,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Mohamed S. Hamed</w:t>
      </w:r>
      <w:r>
        <w:rPr>
          <w:b/>
          <w:spacing w:val="1"/>
          <w:position w:val="11"/>
          <w:sz w:val="16"/>
          <w:szCs w:val="16"/>
        </w:rPr>
        <w:t>2</w:t>
      </w:r>
      <w:r>
        <w:rPr>
          <w:b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Soad M. El-Hosary</w:t>
      </w:r>
      <w:r>
        <w:rPr>
          <w:b/>
          <w:position w:val="11"/>
          <w:sz w:val="16"/>
          <w:szCs w:val="16"/>
        </w:rPr>
        <w:t>1</w:t>
      </w:r>
    </w:p>
    <w:p w:rsidR="00B36AED" w:rsidRDefault="00B36AED">
      <w:pPr>
        <w:spacing w:before="14" w:line="260" w:lineRule="exact"/>
        <w:rPr>
          <w:sz w:val="26"/>
          <w:szCs w:val="26"/>
        </w:rPr>
      </w:pPr>
    </w:p>
    <w:p w:rsidR="00B36AED" w:rsidRDefault="000357F2">
      <w:pPr>
        <w:ind w:left="118" w:right="1905"/>
        <w:jc w:val="both"/>
      </w:pPr>
      <w:r>
        <w:t>1.</w:t>
      </w:r>
      <w:r>
        <w:rPr>
          <w:spacing w:val="1"/>
        </w:rPr>
        <w:t xml:space="preserve"> </w:t>
      </w:r>
      <w:r>
        <w:t>Ent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logy Depart</w:t>
      </w:r>
      <w:r>
        <w:rPr>
          <w:spacing w:val="-2"/>
        </w:rPr>
        <w:t>m</w:t>
      </w:r>
      <w:r>
        <w:t>ent,</w:t>
      </w:r>
      <w:r>
        <w:rPr>
          <w:spacing w:val="1"/>
        </w:rPr>
        <w:t xml:space="preserve"> </w:t>
      </w:r>
      <w:r>
        <w:t>Faculty of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Zagazig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Benha</w:t>
      </w:r>
      <w:r>
        <w:rPr>
          <w:spacing w:val="1"/>
        </w:rPr>
        <w:t xml:space="preserve"> </w:t>
      </w:r>
      <w:r>
        <w:t>Branch,</w:t>
      </w:r>
      <w:r>
        <w:rPr>
          <w:spacing w:val="1"/>
        </w:rPr>
        <w:t xml:space="preserve"> </w:t>
      </w:r>
      <w:r>
        <w:t>Eg</w:t>
      </w:r>
      <w:r>
        <w:rPr>
          <w:spacing w:val="-1"/>
        </w:rPr>
        <w:t>y</w:t>
      </w:r>
      <w:r>
        <w:rPr>
          <w:spacing w:val="1"/>
        </w:rPr>
        <w:t>p</w:t>
      </w:r>
      <w:r>
        <w:t>t</w:t>
      </w:r>
    </w:p>
    <w:p w:rsidR="00B36AED" w:rsidRDefault="000357F2">
      <w:pPr>
        <w:ind w:left="118" w:right="2909"/>
        <w:jc w:val="both"/>
      </w:pPr>
      <w:r>
        <w:rPr>
          <w:spacing w:val="1"/>
        </w:rPr>
        <w:t>2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y De</w:t>
      </w:r>
      <w:r>
        <w:rPr>
          <w:spacing w:val="1"/>
        </w:rPr>
        <w:t>p</w:t>
      </w:r>
      <w:r>
        <w:t>art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 Fac</w:t>
      </w:r>
      <w:r>
        <w:rPr>
          <w:spacing w:val="1"/>
        </w:rPr>
        <w:t>u</w:t>
      </w:r>
      <w:r>
        <w:t xml:space="preserve">lty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Scie</w:t>
      </w:r>
      <w:r>
        <w:rPr>
          <w:spacing w:val="1"/>
        </w:rPr>
        <w:t>n</w:t>
      </w:r>
      <w:r>
        <w:t>ce, Ain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a</w:t>
      </w:r>
      <w:r>
        <w:rPr>
          <w:spacing w:val="-2"/>
        </w:rPr>
        <w:t>m</w:t>
      </w:r>
      <w:r>
        <w:t>s 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ersity, E</w:t>
      </w:r>
      <w:r>
        <w:rPr>
          <w:spacing w:val="1"/>
        </w:rPr>
        <w:t>g</w:t>
      </w:r>
      <w:r>
        <w:t>y</w:t>
      </w:r>
      <w:r>
        <w:rPr>
          <w:spacing w:val="1"/>
        </w:rPr>
        <w:t>p</w:t>
      </w:r>
      <w:r>
        <w:t>t</w:t>
      </w:r>
    </w:p>
    <w:p w:rsidR="00B36AED" w:rsidRDefault="00B36AED">
      <w:pPr>
        <w:spacing w:line="200" w:lineRule="exact"/>
      </w:pPr>
    </w:p>
    <w:p w:rsidR="00B36AED" w:rsidRDefault="00B36AED">
      <w:pPr>
        <w:spacing w:before="2" w:line="260" w:lineRule="exact"/>
        <w:rPr>
          <w:sz w:val="26"/>
          <w:szCs w:val="26"/>
        </w:rPr>
      </w:pPr>
    </w:p>
    <w:p w:rsidR="00B36AED" w:rsidRDefault="000357F2">
      <w:pPr>
        <w:ind w:left="686" w:right="7492"/>
        <w:jc w:val="both"/>
      </w:pPr>
      <w:r>
        <w:rPr>
          <w:b/>
        </w:rPr>
        <w:t>ABSTRACT</w:t>
      </w:r>
    </w:p>
    <w:p w:rsidR="00B36AED" w:rsidRDefault="000357F2">
      <w:pPr>
        <w:spacing w:line="220" w:lineRule="exact"/>
        <w:ind w:left="686" w:right="646"/>
        <w:jc w:val="both"/>
      </w:pPr>
      <w:r>
        <w:t>Larvae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squito</w:t>
      </w:r>
      <w:r>
        <w:rPr>
          <w:spacing w:val="42"/>
        </w:rPr>
        <w:t xml:space="preserve"> </w:t>
      </w:r>
      <w:r>
        <w:rPr>
          <w:i/>
        </w:rPr>
        <w:t>Culex</w:t>
      </w:r>
      <w:r>
        <w:rPr>
          <w:i/>
          <w:spacing w:val="41"/>
        </w:rPr>
        <w:t xml:space="preserve"> </w:t>
      </w:r>
      <w:r>
        <w:rPr>
          <w:i/>
        </w:rPr>
        <w:t>pipiens</w:t>
      </w:r>
      <w:r>
        <w:rPr>
          <w:i/>
          <w:spacing w:val="41"/>
        </w:rPr>
        <w:t xml:space="preserve"> </w:t>
      </w:r>
      <w:r>
        <w:t>were</w:t>
      </w:r>
      <w:r>
        <w:rPr>
          <w:spacing w:val="42"/>
        </w:rPr>
        <w:t xml:space="preserve"> </w:t>
      </w:r>
      <w:r>
        <w:t>subjected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continuous</w:t>
      </w:r>
      <w:r>
        <w:rPr>
          <w:spacing w:val="41"/>
        </w:rPr>
        <w:t xml:space="preserve"> </w:t>
      </w:r>
      <w:r>
        <w:t>laboratory</w:t>
      </w:r>
      <w:r>
        <w:rPr>
          <w:spacing w:val="41"/>
        </w:rPr>
        <w:t xml:space="preserve"> </w:t>
      </w:r>
      <w:r>
        <w:t>selection</w:t>
      </w:r>
      <w:r>
        <w:rPr>
          <w:spacing w:val="42"/>
        </w:rPr>
        <w:t xml:space="preserve"> </w:t>
      </w:r>
      <w:r>
        <w:t>with</w:t>
      </w:r>
    </w:p>
    <w:p w:rsidR="00B36AED" w:rsidRDefault="000357F2">
      <w:pPr>
        <w:ind w:left="686" w:right="639"/>
        <w:jc w:val="both"/>
      </w:pPr>
      <w:r>
        <w:t>Baygon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nerations.</w:t>
      </w:r>
      <w:r>
        <w:rPr>
          <w:spacing w:val="1"/>
        </w:rPr>
        <w:t xml:space="preserve"> </w:t>
      </w:r>
      <w:r>
        <w:t>This resistant</w:t>
      </w:r>
      <w:r>
        <w:rPr>
          <w:spacing w:val="1"/>
        </w:rPr>
        <w:t xml:space="preserve"> </w:t>
      </w:r>
      <w:r>
        <w:t>strain was tested</w:t>
      </w:r>
      <w:r>
        <w:rPr>
          <w:spacing w:val="1"/>
        </w:rPr>
        <w:t xml:space="preserve"> </w:t>
      </w:r>
      <w:r>
        <w:t>with so</w:t>
      </w:r>
      <w:r>
        <w:rPr>
          <w:spacing w:val="-2"/>
        </w:rPr>
        <w:t>m</w:t>
      </w:r>
      <w:r>
        <w:t>e additives, piperon</w:t>
      </w:r>
      <w:r>
        <w:rPr>
          <w:spacing w:val="-1"/>
        </w:rPr>
        <w:t>y</w:t>
      </w:r>
      <w:r>
        <w:t>l–butoxide,</w:t>
      </w:r>
      <w:r>
        <w:rPr>
          <w:spacing w:val="1"/>
        </w:rPr>
        <w:t xml:space="preserve"> </w:t>
      </w:r>
      <w:r>
        <w:t>sesa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clove</w:t>
      </w:r>
      <w:r>
        <w:rPr>
          <w:spacing w:val="1"/>
        </w:rPr>
        <w:t xml:space="preserve"> </w:t>
      </w:r>
      <w:r>
        <w:t xml:space="preserve">oil, to </w:t>
      </w:r>
      <w:r>
        <w:rPr>
          <w:spacing w:val="-2"/>
        </w:rPr>
        <w:t>i</w:t>
      </w:r>
      <w:r>
        <w:t>nvesti</w:t>
      </w:r>
      <w:r>
        <w:rPr>
          <w:spacing w:val="1"/>
        </w:rPr>
        <w:t>g</w:t>
      </w:r>
      <w:r>
        <w:t>ate t</w:t>
      </w:r>
      <w:r>
        <w:rPr>
          <w:spacing w:val="1"/>
        </w:rPr>
        <w:t>h</w:t>
      </w:r>
      <w:r>
        <w:t>eir s</w:t>
      </w:r>
      <w:r>
        <w:rPr>
          <w:spacing w:val="-1"/>
        </w:rPr>
        <w:t>y</w:t>
      </w:r>
      <w:r>
        <w:t>nergistic or antagonistic effect. The</w:t>
      </w:r>
      <w:r>
        <w:rPr>
          <w:spacing w:val="42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sesa</w:t>
      </w:r>
      <w:r>
        <w:rPr>
          <w:spacing w:val="-2"/>
        </w:rPr>
        <w:t>m</w:t>
      </w:r>
      <w:r>
        <w:t>e</w:t>
      </w:r>
      <w:r>
        <w:rPr>
          <w:spacing w:val="41"/>
        </w:rPr>
        <w:t xml:space="preserve"> </w:t>
      </w:r>
      <w:r>
        <w:t>oil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piperon</w:t>
      </w:r>
      <w:r>
        <w:rPr>
          <w:spacing w:val="-1"/>
        </w:rPr>
        <w:t>y</w:t>
      </w:r>
      <w:r>
        <w:t>l-butoxide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1"/>
        </w:rPr>
        <w:t>d</w:t>
      </w:r>
      <w:r>
        <w:t>erably</w:t>
      </w:r>
      <w:r>
        <w:rPr>
          <w:spacing w:val="41"/>
        </w:rPr>
        <w:t xml:space="preserve"> </w:t>
      </w:r>
      <w:r>
        <w:t>enhanced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toxicity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Ba</w:t>
      </w:r>
      <w:r>
        <w:rPr>
          <w:spacing w:val="-1"/>
        </w:rPr>
        <w:t>y</w:t>
      </w:r>
      <w:r>
        <w:t>gon. Clove</w:t>
      </w:r>
      <w:r>
        <w:rPr>
          <w:spacing w:val="19"/>
        </w:rPr>
        <w:t xml:space="preserve"> </w:t>
      </w:r>
      <w:r>
        <w:t>oil</w:t>
      </w:r>
      <w:r>
        <w:rPr>
          <w:spacing w:val="18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potentiated</w:t>
      </w:r>
      <w:r>
        <w:rPr>
          <w:spacing w:val="19"/>
        </w:rPr>
        <w:t xml:space="preserve"> </w:t>
      </w:r>
      <w:r>
        <w:t>Ba</w:t>
      </w:r>
      <w:r>
        <w:rPr>
          <w:spacing w:val="-1"/>
        </w:rPr>
        <w:t>y</w:t>
      </w:r>
      <w:r>
        <w:t>gon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</w:t>
      </w:r>
      <w:r>
        <w:t>wer</w:t>
      </w:r>
      <w:r>
        <w:rPr>
          <w:spacing w:val="18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8"/>
        </w:rPr>
        <w:t xml:space="preserve"> </w:t>
      </w:r>
      <w:r>
        <w:t>sesa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piperon</w:t>
      </w:r>
      <w:r>
        <w:rPr>
          <w:spacing w:val="-1"/>
        </w:rPr>
        <w:t>y</w:t>
      </w:r>
      <w:r>
        <w:t>l-butoxide. The</w:t>
      </w:r>
      <w:r>
        <w:rPr>
          <w:spacing w:val="2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synergist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concentration</w:t>
      </w:r>
      <w:r>
        <w:rPr>
          <w:spacing w:val="1"/>
        </w:rPr>
        <w:t xml:space="preserve"> </w:t>
      </w:r>
      <w:r>
        <w:t>dependent.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the possibility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using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piperonyl-butoxide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sesa</w:t>
      </w:r>
      <w:r>
        <w:rPr>
          <w:spacing w:val="-2"/>
        </w:rPr>
        <w:t>m</w:t>
      </w:r>
      <w:r>
        <w:t>e</w:t>
      </w:r>
      <w:r>
        <w:rPr>
          <w:spacing w:val="48"/>
        </w:rPr>
        <w:t xml:space="preserve"> </w:t>
      </w:r>
      <w:r>
        <w:t>oil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synergist</w:t>
      </w:r>
      <w:r>
        <w:rPr>
          <w:spacing w:val="48"/>
        </w:rPr>
        <w:t xml:space="preserve"> </w:t>
      </w:r>
      <w:r>
        <w:t>against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Baygon– resistant</w:t>
      </w:r>
      <w:r>
        <w:rPr>
          <w:spacing w:val="1"/>
        </w:rPr>
        <w:t xml:space="preserve"> </w:t>
      </w:r>
      <w:r>
        <w:t xml:space="preserve">strain of </w:t>
      </w:r>
      <w:r>
        <w:rPr>
          <w:i/>
        </w:rPr>
        <w:t>C.</w:t>
      </w:r>
      <w:r>
        <w:rPr>
          <w:i/>
          <w:spacing w:val="1"/>
        </w:rPr>
        <w:t xml:space="preserve"> </w:t>
      </w:r>
      <w:r>
        <w:rPr>
          <w:i/>
        </w:rPr>
        <w:t>pipiens</w:t>
      </w:r>
      <w:r>
        <w:t>.</w:t>
      </w:r>
    </w:p>
    <w:p w:rsidR="00B36AED" w:rsidRDefault="00B36AED">
      <w:pPr>
        <w:spacing w:before="10" w:line="220" w:lineRule="exact"/>
        <w:rPr>
          <w:sz w:val="22"/>
          <w:szCs w:val="22"/>
        </w:rPr>
      </w:pPr>
    </w:p>
    <w:p w:rsidR="00B36AED" w:rsidRDefault="000357F2">
      <w:pPr>
        <w:ind w:left="118" w:right="3479"/>
        <w:jc w:val="both"/>
      </w:pPr>
      <w:r>
        <w:rPr>
          <w:b/>
        </w:rPr>
        <w:t>KEY</w:t>
      </w:r>
      <w:r>
        <w:rPr>
          <w:b/>
          <w:spacing w:val="-1"/>
        </w:rPr>
        <w:t>W</w:t>
      </w:r>
      <w:r>
        <w:rPr>
          <w:b/>
        </w:rPr>
        <w:t>ORD</w:t>
      </w:r>
      <w:r>
        <w:rPr>
          <w:b/>
          <w:spacing w:val="-1"/>
        </w:rPr>
        <w:t>S</w:t>
      </w:r>
      <w:r>
        <w:rPr>
          <w:b/>
        </w:rPr>
        <w:t xml:space="preserve">: </w:t>
      </w:r>
      <w:r>
        <w:rPr>
          <w:spacing w:val="-2"/>
        </w:rPr>
        <w:t>m</w:t>
      </w:r>
      <w:r>
        <w:rPr>
          <w:spacing w:val="1"/>
        </w:rPr>
        <w:t>o</w:t>
      </w:r>
      <w:r>
        <w:t>s</w:t>
      </w:r>
      <w:r>
        <w:rPr>
          <w:spacing w:val="1"/>
        </w:rPr>
        <w:t>qu</w:t>
      </w:r>
      <w:r>
        <w:t>it</w:t>
      </w:r>
      <w:r>
        <w:rPr>
          <w:spacing w:val="1"/>
        </w:rPr>
        <w:t>o</w:t>
      </w:r>
      <w:r>
        <w:t xml:space="preserve">es, </w:t>
      </w:r>
      <w:r>
        <w:rPr>
          <w:spacing w:val="-2"/>
        </w:rP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>e, c</w:t>
      </w:r>
      <w:r>
        <w:rPr>
          <w:spacing w:val="-2"/>
        </w:rPr>
        <w:t>l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il, sesa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o</w:t>
      </w:r>
      <w:r>
        <w:t>il, resista</w:t>
      </w:r>
      <w:r>
        <w:rPr>
          <w:spacing w:val="1"/>
        </w:rPr>
        <w:t>n</w:t>
      </w:r>
      <w:r>
        <w:t>t</w:t>
      </w: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11" w:line="220" w:lineRule="exact"/>
        <w:rPr>
          <w:sz w:val="22"/>
          <w:szCs w:val="22"/>
        </w:rPr>
      </w:pPr>
    </w:p>
    <w:p w:rsidR="00B36AED" w:rsidRDefault="000357F2">
      <w:pPr>
        <w:ind w:left="118" w:right="7228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B36AED" w:rsidRDefault="00B36AED">
      <w:pPr>
        <w:spacing w:before="14" w:line="260" w:lineRule="exact"/>
        <w:rPr>
          <w:sz w:val="26"/>
          <w:szCs w:val="26"/>
        </w:rPr>
      </w:pPr>
    </w:p>
    <w:p w:rsidR="00B36AED" w:rsidRDefault="000357F2">
      <w:pPr>
        <w:ind w:left="118" w:right="70"/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synergists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extensively in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bination with insecticides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controlling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osquitoes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insects.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Plapp </w:t>
      </w:r>
      <w:r>
        <w:rPr>
          <w:i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(1963)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achieved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96-fold </w:t>
      </w:r>
      <w:r>
        <w:rPr>
          <w:sz w:val="24"/>
          <w:szCs w:val="24"/>
        </w:rPr>
        <w:t>synergistic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i/>
          <w:sz w:val="24"/>
          <w:szCs w:val="24"/>
        </w:rPr>
        <w:t>Culex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tarsalis </w:t>
      </w:r>
      <w:r>
        <w:rPr>
          <w:sz w:val="24"/>
          <w:szCs w:val="24"/>
        </w:rPr>
        <w:t>exhibiting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alathion resistance.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synergism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carba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ethylene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ether,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2,3- naphthalenediol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piperonyl–butoxide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(Georghiou </w:t>
      </w:r>
      <w:r>
        <w:rPr>
          <w:i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1966).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Apperson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Georghiou </w:t>
      </w:r>
      <w:r>
        <w:rPr>
          <w:sz w:val="24"/>
          <w:szCs w:val="24"/>
        </w:rPr>
        <w:t>(1975)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tested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vivo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ultiresistant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tarsali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, and showed clearly the synergism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organophosphorous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antagonism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piperonyl-butoxide.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Georghiou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et 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(1975)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resistance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field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i/>
          <w:sz w:val="24"/>
          <w:szCs w:val="24"/>
        </w:rPr>
        <w:t>C.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pipiens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quinquefasciatus </w:t>
      </w:r>
      <w:r>
        <w:rPr>
          <w:sz w:val="24"/>
          <w:szCs w:val="24"/>
        </w:rPr>
        <w:t>to chlorpyrifos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alathion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 synergist but not by piperonyl-butoxide. However,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Georghiou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(1978)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observed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effect of piperonyl-butoxide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DEF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ethrin-resistant strain of </w:t>
      </w:r>
      <w:r>
        <w:rPr>
          <w:i/>
          <w:sz w:val="24"/>
          <w:szCs w:val="24"/>
        </w:rPr>
        <w:t>C.</w:t>
      </w:r>
      <w:r>
        <w:rPr>
          <w:i/>
          <w:sz w:val="24"/>
          <w:szCs w:val="24"/>
        </w:rPr>
        <w:t xml:space="preserve"> pipiens quinquefasciatus</w:t>
      </w:r>
      <w:r>
        <w:rPr>
          <w:sz w:val="24"/>
          <w:szCs w:val="24"/>
        </w:rPr>
        <w:t xml:space="preserve">. Losada </w:t>
      </w:r>
      <w:r>
        <w:rPr>
          <w:i/>
          <w:sz w:val="24"/>
          <w:szCs w:val="24"/>
        </w:rPr>
        <w:t>et 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effect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synergists s,s,s-tributyl, phosphorotrithioate and piperonyl- butoxide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C.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quinquefasciatus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alathion,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ephos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propoxur. They found that in the presence </w:t>
      </w:r>
      <w:r>
        <w:rPr>
          <w:sz w:val="24"/>
          <w:szCs w:val="24"/>
        </w:rPr>
        <w:t>of s,s,s-tributyl, phosphorotrithioate suppressed the resistance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alathion,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piperonyl-butoxide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effect.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Gonzalez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al. </w:t>
      </w:r>
      <w:r>
        <w:rPr>
          <w:sz w:val="24"/>
          <w:szCs w:val="24"/>
        </w:rPr>
        <w:t>(1996)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change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resistance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insecticides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C.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quinquefasciatus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laboratory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doses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pyrethroid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bda-cyhalothrin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cause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larval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B36AED" w:rsidRDefault="000357F2">
      <w:pPr>
        <w:ind w:left="118" w:right="69"/>
        <w:jc w:val="both"/>
        <w:rPr>
          <w:sz w:val="24"/>
          <w:szCs w:val="24"/>
        </w:rPr>
      </w:pPr>
      <w:r>
        <w:rPr>
          <w:sz w:val="24"/>
          <w:szCs w:val="24"/>
        </w:rPr>
        <w:t>90%. The strain 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144.5×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resistant to this insecticide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pared to the original level,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(287×).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levels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resistance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ethyl-pyri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ifos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(2.4×),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propoxur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(6×),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DDT (5,2×),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clorpirifos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(22×),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 (67.5×),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delta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(20.2×).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authors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detected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synergism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PB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bda-cyhalothrin.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addition,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Tadas </w:t>
      </w:r>
      <w:r>
        <w:rPr>
          <w:i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field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efficacy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fenvalerate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cotton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pests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increased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adding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oil.</w:t>
      </w:r>
    </w:p>
    <w:p w:rsidR="00B36AED" w:rsidRDefault="000357F2">
      <w:pPr>
        <w:ind w:left="118" w:right="70" w:firstLine="540"/>
        <w:rPr>
          <w:sz w:val="24"/>
          <w:szCs w:val="24"/>
        </w:rPr>
      </w:pPr>
      <w:r>
        <w:rPr>
          <w:sz w:val="24"/>
          <w:szCs w:val="24"/>
        </w:rPr>
        <w:t>According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Health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HO),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resistance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insect pests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insecticides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constitutes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serious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threat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successful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control.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Resistance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</w:p>
    <w:p w:rsidR="00B36AED" w:rsidRDefault="00B36AED">
      <w:pPr>
        <w:spacing w:before="5" w:line="180" w:lineRule="exact"/>
        <w:rPr>
          <w:sz w:val="18"/>
          <w:szCs w:val="18"/>
        </w:rPr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39"/>
        <w:ind w:left="118"/>
        <w:rPr>
          <w:sz w:val="16"/>
          <w:szCs w:val="16"/>
        </w:rPr>
        <w:sectPr w:rsidR="00B36AED">
          <w:pgSz w:w="11900" w:h="16840"/>
          <w:pgMar w:top="780" w:right="1300" w:bottom="280" w:left="1300" w:header="720" w:footer="720" w:gutter="0"/>
          <w:cols w:space="720"/>
        </w:sectPr>
      </w:pPr>
      <w:r w:rsidRPr="00B36AED">
        <w:pict>
          <v:group id="_x0000_s1071" style="position:absolute;left:0;text-align:left;margin-left:70.9pt;margin-top:1.8pt;width:96.05pt;height:0;z-index:-251671040;mso-position-horizontal-relative:page" coordorigin="1418,36" coordsize="1921,0">
            <v:shape id="_x0000_s1072" style="position:absolute;left:1418;top:36;width:1921;height:0" coordorigin="1418,36" coordsize="1921,0" path="m1418,36r1922,e" filled="f" strokeweight=".1126mm">
              <v:path arrowok="t"/>
            </v:shape>
            <w10:wrap anchorx="page"/>
          </v:group>
        </w:pict>
      </w:r>
      <w:r w:rsidR="000357F2">
        <w:rPr>
          <w:sz w:val="16"/>
          <w:szCs w:val="16"/>
        </w:rPr>
        <w:t>*</w:t>
      </w:r>
      <w:r w:rsidR="000357F2">
        <w:rPr>
          <w:spacing w:val="-1"/>
          <w:sz w:val="16"/>
          <w:szCs w:val="16"/>
        </w:rPr>
        <w:t xml:space="preserve"> </w:t>
      </w:r>
      <w:r w:rsidR="000357F2">
        <w:rPr>
          <w:sz w:val="16"/>
          <w:szCs w:val="16"/>
        </w:rPr>
        <w:t>Address</w:t>
      </w:r>
      <w:r w:rsidR="000357F2">
        <w:rPr>
          <w:spacing w:val="-5"/>
          <w:sz w:val="16"/>
          <w:szCs w:val="16"/>
        </w:rPr>
        <w:t xml:space="preserve"> </w:t>
      </w:r>
      <w:r w:rsidR="000357F2">
        <w:rPr>
          <w:sz w:val="16"/>
          <w:szCs w:val="16"/>
        </w:rPr>
        <w:t>for</w:t>
      </w:r>
      <w:r w:rsidR="000357F2">
        <w:rPr>
          <w:spacing w:val="-3"/>
          <w:sz w:val="16"/>
          <w:szCs w:val="16"/>
        </w:rPr>
        <w:t xml:space="preserve"> </w:t>
      </w:r>
      <w:r w:rsidR="000357F2">
        <w:rPr>
          <w:sz w:val="16"/>
          <w:szCs w:val="16"/>
        </w:rPr>
        <w:t>Correspondence</w:t>
      </w:r>
    </w:p>
    <w:p w:rsidR="00B36AED" w:rsidRDefault="00B36AED">
      <w:pPr>
        <w:spacing w:before="6" w:line="140" w:lineRule="exact"/>
        <w:rPr>
          <w:sz w:val="15"/>
          <w:szCs w:val="15"/>
        </w:rPr>
      </w:pPr>
    </w:p>
    <w:p w:rsidR="00B36AED" w:rsidRDefault="000357F2">
      <w:pPr>
        <w:spacing w:before="29"/>
        <w:ind w:left="118" w:right="70"/>
        <w:rPr>
          <w:sz w:val="24"/>
          <w:szCs w:val="24"/>
        </w:rPr>
      </w:pPr>
      <w:r>
        <w:rPr>
          <w:sz w:val="24"/>
          <w:szCs w:val="24"/>
        </w:rPr>
        <w:t>been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synthetic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ticides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insect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growth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regulator, 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o-sterilants and even natural control agents (Sawicki </w:t>
      </w:r>
      <w:r>
        <w:rPr>
          <w:sz w:val="24"/>
          <w:szCs w:val="24"/>
        </w:rPr>
        <w:t>1979).</w:t>
      </w:r>
    </w:p>
    <w:p w:rsidR="00B36AED" w:rsidRDefault="000357F2">
      <w:pPr>
        <w:ind w:left="118" w:right="70" w:firstLine="568"/>
        <w:jc w:val="both"/>
        <w:rPr>
          <w:sz w:val="24"/>
          <w:szCs w:val="24"/>
        </w:rPr>
      </w:pPr>
      <w:r>
        <w:rPr>
          <w:sz w:val="24"/>
          <w:szCs w:val="24"/>
        </w:rPr>
        <w:t>The present study 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to investigate the activity of three additives, piperonyl-butoxide, 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bination with the insecticide Baygon against a resistant strain of </w:t>
      </w:r>
      <w:r>
        <w:rPr>
          <w:i/>
          <w:sz w:val="24"/>
          <w:szCs w:val="24"/>
        </w:rPr>
        <w:t xml:space="preserve">C. pipiens </w:t>
      </w:r>
      <w:r>
        <w:rPr>
          <w:sz w:val="24"/>
          <w:szCs w:val="24"/>
        </w:rPr>
        <w:t>larvae.</w:t>
      </w:r>
    </w:p>
    <w:p w:rsidR="00B36AED" w:rsidRDefault="00B36AED">
      <w:pPr>
        <w:spacing w:before="18" w:line="260" w:lineRule="exact"/>
        <w:rPr>
          <w:sz w:val="26"/>
          <w:szCs w:val="26"/>
        </w:rPr>
      </w:pPr>
    </w:p>
    <w:p w:rsidR="00B36AED" w:rsidRDefault="000357F2">
      <w:pPr>
        <w:ind w:left="118" w:right="5831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MATERIALS AND METHODS</w:t>
      </w:r>
    </w:p>
    <w:p w:rsidR="00B36AED" w:rsidRDefault="00B36AED">
      <w:pPr>
        <w:spacing w:before="7" w:line="220" w:lineRule="exact"/>
        <w:rPr>
          <w:sz w:val="22"/>
          <w:szCs w:val="22"/>
        </w:rPr>
      </w:pPr>
    </w:p>
    <w:p w:rsidR="00B36AED" w:rsidRDefault="000357F2">
      <w:pPr>
        <w:ind w:left="118" w:right="182" w:firstLine="50"/>
        <w:jc w:val="both"/>
        <w:rPr>
          <w:sz w:val="24"/>
          <w:szCs w:val="24"/>
        </w:rPr>
      </w:pPr>
      <w:r>
        <w:rPr>
          <w:i/>
          <w:sz w:val="24"/>
          <w:szCs w:val="24"/>
        </w:rPr>
        <w:t>C.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pipiens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larvae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obtained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Miet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village,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Qualyubia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Governorate.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larvae  were  reared  and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aintained  at  the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Ento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ology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Faculty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Science, Zagazig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University,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Benha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branch.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raise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susceptibility,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eld-collected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larvae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exposed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insecticides,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al” strain.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ock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 created.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“resistant”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achieved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treating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larvae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insecticide/water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generation.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ployed 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selection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pressure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always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cause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75%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According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treated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larvae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selection, a higher concentration of the toxicant was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used in subsequent generations.</w:t>
      </w:r>
    </w:p>
    <w:p w:rsidR="00B36AED" w:rsidRDefault="000357F2">
      <w:pPr>
        <w:ind w:left="118" w:right="181" w:firstLine="720"/>
        <w:jc w:val="both"/>
        <w:rPr>
          <w:sz w:val="24"/>
          <w:szCs w:val="24"/>
        </w:rPr>
      </w:pPr>
      <w:r>
        <w:rPr>
          <w:sz w:val="24"/>
          <w:szCs w:val="24"/>
        </w:rPr>
        <w:t>Further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selection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carried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resistance 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achieved,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aintained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generations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relaxation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selection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insecticide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(evidence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stability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resistance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the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strain to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 the resistance level or the resistance ratio by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equation:</w:t>
      </w:r>
    </w:p>
    <w:p w:rsidR="00B36AED" w:rsidRDefault="00B36AED">
      <w:pPr>
        <w:spacing w:before="16" w:line="260" w:lineRule="exact"/>
        <w:rPr>
          <w:sz w:val="26"/>
          <w:szCs w:val="26"/>
        </w:rPr>
      </w:pPr>
    </w:p>
    <w:p w:rsidR="00B36AED" w:rsidRDefault="00B36AED">
      <w:pPr>
        <w:ind w:left="3801" w:right="336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07.9pt;margin-top:6.5pt;width:8.9pt;height:10pt;z-index:-251670016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44" w:right="-50"/>
                  </w:pPr>
                  <w: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213.35pt;margin-top:6.5pt;width:12.65pt;height:10pt;z-index:-251668992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69" w:right="-50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218.8pt;margin-top:6.5pt;width:9.65pt;height:10pt;z-index:-251667968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10" w:right="-50"/>
                  </w:pPr>
                  <w: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224.3pt;margin-top:6.5pt;width:5.75pt;height:10pt;z-index:-251666944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34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29.75pt;margin-top:6.5pt;width:6.9pt;height:10pt;z-index:-251665920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25" w:right="-50"/>
                  </w:pPr>
                  <w:r>
                    <w:t>=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left:0;text-align:left;margin-left:202.45pt;margin-top:1.1pt;width:166.15pt;height:20.65pt;z-index:-251664896;mso-position-horizontal-relative:page" coordorigin="4049,22" coordsize="3323,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049;top:22;width:955;height:328">
              <v:imagedata r:id="rId7" o:title=""/>
            </v:shape>
            <v:group id="_x0000_s1062" style="position:absolute;left:4980;top:243;width:2384;height:0" coordorigin="4980,243" coordsize="2384,0">
              <v:shape id="_x0000_s1064" style="position:absolute;left:4980;top:243;width:2384;height:0" coordorigin="4980,243" coordsize="2384,0" path="m4980,243r2384,e" filled="f">
                <v:path arrowok="t"/>
              </v:shape>
              <v:shape id="_x0000_s1063" type="#_x0000_t75" style="position:absolute;left:4049;top:241;width:955;height:194">
                <v:imagedata r:id="rId8" o:title=""/>
              </v:shape>
            </v:group>
            <w10:wrap anchorx="page"/>
          </v:group>
        </w:pict>
      </w:r>
      <w:r w:rsidR="000357F2">
        <w:t>L</w:t>
      </w:r>
      <w:r w:rsidR="000357F2">
        <w:rPr>
          <w:spacing w:val="-1"/>
        </w:rPr>
        <w:t>C</w:t>
      </w:r>
      <w:r w:rsidR="000357F2">
        <w:rPr>
          <w:position w:val="-3"/>
          <w:sz w:val="13"/>
          <w:szCs w:val="13"/>
        </w:rPr>
        <w:t>50</w:t>
      </w:r>
      <w:r w:rsidR="000357F2">
        <w:t>of</w:t>
      </w:r>
      <w:r w:rsidR="000357F2">
        <w:rPr>
          <w:spacing w:val="-1"/>
        </w:rPr>
        <w:t xml:space="preserve"> </w:t>
      </w:r>
      <w:r w:rsidR="000357F2">
        <w:t>the</w:t>
      </w:r>
      <w:r w:rsidR="000357F2">
        <w:rPr>
          <w:spacing w:val="-1"/>
        </w:rPr>
        <w:t xml:space="preserve"> </w:t>
      </w:r>
      <w:r w:rsidR="000357F2">
        <w:t>resistant strain</w:t>
      </w:r>
    </w:p>
    <w:p w:rsidR="00B36AED" w:rsidRDefault="000357F2">
      <w:pPr>
        <w:spacing w:line="220" w:lineRule="exact"/>
        <w:ind w:left="4302"/>
      </w:pPr>
      <w:r>
        <w:rPr>
          <w:position w:val="1"/>
        </w:rPr>
        <w:t>L</w:t>
      </w:r>
      <w:r>
        <w:rPr>
          <w:spacing w:val="-1"/>
          <w:position w:val="1"/>
        </w:rPr>
        <w:t>C</w:t>
      </w:r>
      <w:r>
        <w:rPr>
          <w:position w:val="-2"/>
          <w:sz w:val="13"/>
          <w:szCs w:val="13"/>
        </w:rPr>
        <w:t>50</w:t>
      </w:r>
      <w:r>
        <w:rPr>
          <w:spacing w:val="-1"/>
          <w:position w:val="-2"/>
          <w:sz w:val="13"/>
          <w:szCs w:val="13"/>
        </w:rPr>
        <w:t xml:space="preserve"> </w:t>
      </w:r>
      <w:r>
        <w:rPr>
          <w:spacing w:val="1"/>
          <w:position w:val="1"/>
        </w:rPr>
        <w:t>o</w:t>
      </w:r>
      <w:r>
        <w:rPr>
          <w:position w:val="1"/>
        </w:rPr>
        <w:t>f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 xml:space="preserve">e </w:t>
      </w:r>
      <w:r>
        <w:rPr>
          <w:spacing w:val="1"/>
          <w:position w:val="1"/>
        </w:rPr>
        <w:t>no</w:t>
      </w:r>
      <w:r>
        <w:rPr>
          <w:position w:val="1"/>
        </w:rPr>
        <w:t>r</w:t>
      </w:r>
      <w:r>
        <w:rPr>
          <w:spacing w:val="-2"/>
          <w:position w:val="1"/>
        </w:rPr>
        <w:t>m</w:t>
      </w:r>
      <w:r>
        <w:rPr>
          <w:position w:val="1"/>
        </w:rPr>
        <w:t>al strain</w:t>
      </w:r>
    </w:p>
    <w:p w:rsidR="00B36AED" w:rsidRDefault="00B36AED">
      <w:pPr>
        <w:spacing w:before="14" w:line="220" w:lineRule="exact"/>
        <w:rPr>
          <w:sz w:val="22"/>
          <w:szCs w:val="22"/>
        </w:rPr>
      </w:pPr>
    </w:p>
    <w:p w:rsidR="00B36AED" w:rsidRDefault="000357F2">
      <w:pPr>
        <w:spacing w:before="29"/>
        <w:ind w:left="118" w:right="182"/>
        <w:jc w:val="both"/>
        <w:rPr>
          <w:sz w:val="24"/>
          <w:szCs w:val="24"/>
        </w:rPr>
      </w:pPr>
      <w:r>
        <w:rPr>
          <w:i/>
          <w:sz w:val="24"/>
          <w:szCs w:val="24"/>
        </w:rPr>
        <w:t>C.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pipiens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room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perature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2°C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R.H.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field-collected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larvae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i/>
          <w:sz w:val="24"/>
          <w:szCs w:val="24"/>
        </w:rPr>
        <w:t>C.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pipiens </w:t>
      </w:r>
      <w:r>
        <w:rPr>
          <w:sz w:val="24"/>
          <w:szCs w:val="24"/>
        </w:rPr>
        <w:t>were transferred to white ena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pans (35 c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dia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eter 9 c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depth) </w:t>
      </w:r>
      <w:r>
        <w:rPr>
          <w:sz w:val="24"/>
          <w:szCs w:val="24"/>
        </w:rPr>
        <w:t>containing tap water where they were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kept until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ergence. Larval food (tetra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tropical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fish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food-tetra,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supplied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daily.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pans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covered with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uslin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protection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oreign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insects.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Pupae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daily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</w:t>
      </w:r>
      <w:r>
        <w:rPr>
          <w:sz w:val="24"/>
          <w:szCs w:val="24"/>
        </w:rPr>
        <w:t xml:space="preserve">breeding pans by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eans of a wire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esh or a plastic dropper. They were transferred to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 plastic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half-filled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 and then introduced into cages for adult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ergence. The breeding cages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of wooden fra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(30×30×30 c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s.) with </w:t>
      </w:r>
      <w:r>
        <w:rPr>
          <w:sz w:val="24"/>
          <w:szCs w:val="24"/>
        </w:rPr>
        <w:t>the bottom covered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plywood,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screened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cage 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sleeve,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rubber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 the cage was not in use.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erged adults were provided with 10% sucrose solution soa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ed in a piece of cotton pad, </w:t>
      </w:r>
      <w:r>
        <w:rPr>
          <w:sz w:val="24"/>
          <w:szCs w:val="24"/>
        </w:rPr>
        <w:t>renewed daily. Adult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blood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from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pigeon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intervals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egg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production.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breeding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cages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cups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(15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hal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egg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laying.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egg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rafts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gently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collected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distributed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pans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half-filled with water until hatching.</w:t>
      </w:r>
    </w:p>
    <w:p w:rsidR="00B36AED" w:rsidRDefault="000357F2">
      <w:pPr>
        <w:ind w:left="118" w:right="182" w:firstLine="56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(1981)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easuring the susceptibility level (i.e. the resistance) of larvae was used. Tests were carried out on the early and the late third instar larvae,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(500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capacity)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each containing 249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 distilled water. 1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 of the desired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concentration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insecticide/additive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applied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surface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a pipette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 well.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batch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20-25 healthy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active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arvae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trans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preparing the insecticide/additive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xture. Each test was replicated 5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</w:t>
      </w:r>
    </w:p>
    <w:p w:rsidR="00B36AED" w:rsidRDefault="000357F2" w:rsidP="00C06CB4">
      <w:pPr>
        <w:ind w:left="118" w:right="182" w:firstLine="568"/>
        <w:jc w:val="both"/>
        <w:rPr>
          <w:sz w:val="15"/>
          <w:szCs w:val="15"/>
        </w:rPr>
      </w:pPr>
      <w:r>
        <w:rPr>
          <w:sz w:val="24"/>
          <w:szCs w:val="24"/>
        </w:rPr>
        <w:lastRenderedPageBreak/>
        <w:t>Larvae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experi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larvae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 kept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perature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idity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rearing.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insecticide/additive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hrs,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recorded.</w:t>
      </w:r>
      <w:r w:rsidR="00C06CB4">
        <w:rPr>
          <w:sz w:val="24"/>
          <w:szCs w:val="24"/>
        </w:rPr>
        <w:t xml:space="preserve"> </w:t>
      </w:r>
    </w:p>
    <w:p w:rsidR="00B36AED" w:rsidRDefault="000357F2">
      <w:pPr>
        <w:spacing w:before="29"/>
        <w:ind w:left="118" w:right="18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considered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appeared unable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 prepared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 applying insecticide. Mortality percentages were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corrected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Abbott’s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(Abbott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1925)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exceeded</w:t>
      </w:r>
    </w:p>
    <w:p w:rsidR="00B36AED" w:rsidRDefault="000357F2">
      <w:pPr>
        <w:ind w:left="118" w:right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10%.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Mortality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percentages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plotted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concentration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lethal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concentrations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  deter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ined  graphically.  The  slope  function  of 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criterion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degree of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ogeneity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population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its response to the toxicant (Hoskins &amp; Gordon 1956). The 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ical </w:t>
      </w:r>
      <w:r>
        <w:rPr>
          <w:sz w:val="24"/>
          <w:szCs w:val="24"/>
        </w:rPr>
        <w:t>insecticide used was the carba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(2-isopropoxyphenyl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97%).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additives used are:-</w:t>
      </w:r>
    </w:p>
    <w:p w:rsidR="00B36AED" w:rsidRDefault="000357F2">
      <w:pPr>
        <w:ind w:left="118" w:right="681"/>
        <w:jc w:val="both"/>
        <w:rPr>
          <w:sz w:val="24"/>
          <w:szCs w:val="24"/>
        </w:rPr>
      </w:pPr>
      <w:r>
        <w:rPr>
          <w:sz w:val="24"/>
          <w:szCs w:val="24"/>
        </w:rPr>
        <w:t>1.  Piperonyl-butoxide : (5-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-(2-butoxyethoxy) ethyl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ethyl-6-propyl 1-3 benzodioxole.</w:t>
      </w:r>
    </w:p>
    <w:p w:rsidR="00B36AED" w:rsidRDefault="000357F2">
      <w:pPr>
        <w:ind w:left="118" w:right="1140"/>
        <w:jc w:val="both"/>
        <w:rPr>
          <w:sz w:val="24"/>
          <w:szCs w:val="24"/>
        </w:rPr>
      </w:pPr>
      <w:r>
        <w:rPr>
          <w:sz w:val="24"/>
          <w:szCs w:val="24"/>
        </w:rPr>
        <w:t>2.  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oil (Sesa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ex) : 2-(3,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thylene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y phenoxy)-3,6,9-trioxaundecane.</w:t>
      </w:r>
    </w:p>
    <w:p w:rsidR="00B36AED" w:rsidRDefault="000357F2">
      <w:pPr>
        <w:ind w:left="118" w:right="17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chief constituent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orthan,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85%)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eugenol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(4-allyl-2-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ethoxyphenol),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terpene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(caryophyllene),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acetyleugenol, </w:t>
      </w:r>
      <w:r>
        <w:rPr>
          <w:rFonts w:ascii="Traditional Arabic" w:eastAsia="Traditional Arabic" w:hAnsi="Traditional Arabic" w:cs="Traditional Arabic"/>
          <w:w w:val="600"/>
          <w:sz w:val="24"/>
          <w:szCs w:val="24"/>
          <w:rtl/>
        </w:rPr>
        <w:t>ــ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urfural,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ethylfurfural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 salicylate.</w:t>
      </w:r>
    </w:p>
    <w:p w:rsidR="00B36AED" w:rsidRDefault="000357F2">
      <w:pPr>
        <w:ind w:left="118" w:right="183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erent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additives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prepared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 stock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dissolving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each in distilled water. Ethyl alcohol was 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Concentrations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were expressed in parts per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illion </w:t>
      </w:r>
      <w:r>
        <w:rPr>
          <w:sz w:val="24"/>
          <w:szCs w:val="24"/>
        </w:rPr>
        <w:t>(pp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) or in percentages. The synergistic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actor was calculated by using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ula:</w:t>
      </w:r>
    </w:p>
    <w:p w:rsidR="00B36AED" w:rsidRDefault="00B36AED">
      <w:pPr>
        <w:spacing w:line="220" w:lineRule="exact"/>
        <w:ind w:left="3864" w:right="3320"/>
        <w:jc w:val="center"/>
        <w:rPr>
          <w:sz w:val="18"/>
          <w:szCs w:val="18"/>
        </w:rPr>
      </w:pPr>
      <w:r w:rsidRPr="00B36AED">
        <w:pict>
          <v:shape id="_x0000_s1060" type="#_x0000_t202" style="position:absolute;left:0;text-align:left;margin-left:192.2pt;margin-top:8.95pt;width:10.25pt;height:10pt;z-index:-251663872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43" w:right="-50"/>
                  </w:pPr>
                  <w:r>
                    <w:t>S</w:t>
                  </w:r>
                </w:p>
              </w:txbxContent>
            </v:textbox>
            <w10:wrap anchorx="page"/>
          </v:shape>
        </w:pict>
      </w:r>
      <w:r w:rsidRPr="00B36AED">
        <w:pict>
          <v:shape id="_x0000_s1059" type="#_x0000_t202" style="position:absolute;left:0;text-align:left;margin-left:197.65pt;margin-top:8.95pt;width:10.35pt;height:10pt;z-index:-251662848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left="46" w:right="-50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 w:rsidRPr="00B36AED">
        <w:pict>
          <v:shape id="_x0000_s1058" type="#_x0000_t202" style="position:absolute;left:0;text-align:left;margin-left:202.45pt;margin-top:8.95pt;width:8.1pt;height:10pt;z-index:-251661824;mso-position-horizontal-relative:page" filled="f" stroked="f">
            <v:textbox inset="0,0,0,0">
              <w:txbxContent>
                <w:p w:rsidR="00B36AED" w:rsidRDefault="000357F2">
                  <w:pPr>
                    <w:spacing w:line="200" w:lineRule="exact"/>
                    <w:ind w:right="-50"/>
                  </w:pPr>
                  <w:r>
                    <w:t>F.</w:t>
                  </w:r>
                </w:p>
              </w:txbxContent>
            </v:textbox>
            <w10:wrap anchorx="page"/>
          </v:shape>
        </w:pict>
      </w:r>
      <w:r w:rsidRPr="00B36AED">
        <w:pict>
          <v:shape id="_x0000_s1057" type="#_x0000_t202" style="position:absolute;left:0;text-align:left;margin-left:213.5pt;margin-top:7.35pt;width:6.75pt;height:12pt;z-index:-251660800;mso-position-horizontal-relative:page" filled="f" stroked="f">
            <v:textbox inset="0,0,0,0">
              <w:txbxContent>
                <w:p w:rsidR="00B36AED" w:rsidRDefault="000357F2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B36AED">
        <w:pict>
          <v:group id="_x0000_s1050" style="position:absolute;left:0;text-align:left;margin-left:186.35pt;margin-top:1.6pt;width:216.05pt;height:22.55pt;z-index:-251659776;mso-position-horizontal-relative:page" coordorigin="3727,32" coordsize="4321,451">
            <v:shape id="_x0000_s1056" type="#_x0000_t75" style="position:absolute;left:3734;top:38;width:1074;height:328">
              <v:imagedata r:id="rId9" o:title=""/>
            </v:shape>
            <v:group id="_x0000_s1051" style="position:absolute;left:4680;top:210;width:3360;height:0" coordorigin="4680,210" coordsize="3360,0">
              <v:shape id="_x0000_s1055" style="position:absolute;left:4680;top:210;width:3360;height:0" coordorigin="4680,210" coordsize="3360,0" path="m4680,210r3360,e" filled="f">
                <v:path arrowok="t"/>
              </v:shape>
              <v:shape id="_x0000_s1054" type="#_x0000_t75" style="position:absolute;left:3734;top:257;width:1074;height:224">
                <v:imagedata r:id="rId10" o:title=""/>
              </v:shape>
              <v:group id="_x0000_s1052" style="position:absolute;left:3734;top:39;width:1066;height:436" coordorigin="3734,39" coordsize="1066,436">
                <v:shape id="_x0000_s1053" style="position:absolute;left:3734;top:39;width:1066;height:436" coordorigin="3734,39" coordsize="1066,436" path="m3734,475r1066,l4800,39r-1066,l3734,475xe" filled="f" strokecolor="#fefffe">
                  <v:path arrowok="t"/>
                </v:shape>
              </v:group>
            </v:group>
            <w10:wrap anchorx="page"/>
          </v:group>
        </w:pict>
      </w:r>
      <w:r w:rsidR="000357F2">
        <w:rPr>
          <w:position w:val="1"/>
          <w:sz w:val="18"/>
          <w:szCs w:val="18"/>
        </w:rPr>
        <w:t>LC</w:t>
      </w:r>
      <w:r w:rsidR="000357F2">
        <w:rPr>
          <w:position w:val="-2"/>
          <w:sz w:val="12"/>
          <w:szCs w:val="12"/>
        </w:rPr>
        <w:t xml:space="preserve">50 </w:t>
      </w:r>
      <w:r w:rsidR="000357F2">
        <w:rPr>
          <w:position w:val="1"/>
          <w:sz w:val="18"/>
          <w:szCs w:val="18"/>
        </w:rPr>
        <w:t>of</w:t>
      </w:r>
      <w:r w:rsidR="000357F2">
        <w:rPr>
          <w:spacing w:val="1"/>
          <w:position w:val="1"/>
          <w:sz w:val="18"/>
          <w:szCs w:val="18"/>
        </w:rPr>
        <w:t xml:space="preserve"> </w:t>
      </w:r>
      <w:r w:rsidR="000357F2">
        <w:rPr>
          <w:position w:val="1"/>
          <w:sz w:val="18"/>
          <w:szCs w:val="18"/>
        </w:rPr>
        <w:t>the</w:t>
      </w:r>
      <w:r w:rsidR="000357F2">
        <w:rPr>
          <w:spacing w:val="1"/>
          <w:position w:val="1"/>
          <w:sz w:val="18"/>
          <w:szCs w:val="18"/>
        </w:rPr>
        <w:t xml:space="preserve"> </w:t>
      </w:r>
      <w:r w:rsidR="000357F2">
        <w:rPr>
          <w:position w:val="1"/>
          <w:sz w:val="18"/>
          <w:szCs w:val="18"/>
        </w:rPr>
        <w:t>insecticide</w:t>
      </w:r>
      <w:r w:rsidR="000357F2">
        <w:rPr>
          <w:spacing w:val="1"/>
          <w:position w:val="1"/>
          <w:sz w:val="18"/>
          <w:szCs w:val="18"/>
        </w:rPr>
        <w:t xml:space="preserve"> </w:t>
      </w:r>
      <w:r w:rsidR="000357F2">
        <w:rPr>
          <w:position w:val="1"/>
          <w:sz w:val="18"/>
          <w:szCs w:val="18"/>
        </w:rPr>
        <w:t>alone</w:t>
      </w:r>
    </w:p>
    <w:p w:rsidR="00B36AED" w:rsidRDefault="000357F2">
      <w:pPr>
        <w:spacing w:line="220" w:lineRule="exact"/>
        <w:ind w:left="3769"/>
      </w:pPr>
      <w:r>
        <w:rPr>
          <w:position w:val="1"/>
        </w:rPr>
        <w:t>LC</w:t>
      </w:r>
      <w:r>
        <w:rPr>
          <w:position w:val="-2"/>
          <w:sz w:val="13"/>
          <w:szCs w:val="13"/>
        </w:rPr>
        <w:t>50</w:t>
      </w:r>
      <w:r>
        <w:rPr>
          <w:spacing w:val="-1"/>
          <w:position w:val="-2"/>
          <w:sz w:val="13"/>
          <w:szCs w:val="13"/>
        </w:rPr>
        <w:t xml:space="preserve"> </w:t>
      </w:r>
      <w:r>
        <w:rPr>
          <w:spacing w:val="1"/>
          <w:position w:val="1"/>
        </w:rPr>
        <w:t>o</w:t>
      </w:r>
      <w:r>
        <w:rPr>
          <w:position w:val="1"/>
        </w:rPr>
        <w:t>f t</w:t>
      </w:r>
      <w:r>
        <w:rPr>
          <w:spacing w:val="1"/>
          <w:position w:val="1"/>
        </w:rPr>
        <w:t>h</w:t>
      </w:r>
      <w:r>
        <w:rPr>
          <w:position w:val="1"/>
        </w:rPr>
        <w:t>e i</w:t>
      </w:r>
      <w:r>
        <w:rPr>
          <w:spacing w:val="1"/>
          <w:position w:val="1"/>
        </w:rPr>
        <w:t>n</w:t>
      </w:r>
      <w:r>
        <w:rPr>
          <w:position w:val="1"/>
        </w:rPr>
        <w:t>sectici</w:t>
      </w:r>
      <w:r>
        <w:rPr>
          <w:spacing w:val="1"/>
          <w:position w:val="1"/>
        </w:rPr>
        <w:t>d</w:t>
      </w:r>
      <w:r>
        <w:rPr>
          <w:position w:val="1"/>
        </w:rPr>
        <w:t>e</w:t>
      </w:r>
      <w:r>
        <w:rPr>
          <w:spacing w:val="-2"/>
          <w:position w:val="1"/>
        </w:rPr>
        <w:t>/</w:t>
      </w:r>
      <w:r>
        <w:rPr>
          <w:position w:val="1"/>
        </w:rPr>
        <w:t>a</w:t>
      </w:r>
      <w:r>
        <w:rPr>
          <w:spacing w:val="1"/>
          <w:position w:val="1"/>
        </w:rPr>
        <w:t>dd</w:t>
      </w:r>
      <w:r>
        <w:rPr>
          <w:position w:val="1"/>
        </w:rPr>
        <w:t>iti</w:t>
      </w:r>
      <w:r>
        <w:rPr>
          <w:spacing w:val="1"/>
          <w:position w:val="1"/>
        </w:rPr>
        <w:t>v</w:t>
      </w:r>
      <w:r>
        <w:rPr>
          <w:position w:val="1"/>
        </w:rPr>
        <w:t xml:space="preserve">e </w:t>
      </w:r>
      <w:r>
        <w:rPr>
          <w:spacing w:val="-2"/>
          <w:position w:val="1"/>
        </w:rPr>
        <w:t>m</w:t>
      </w:r>
      <w:r>
        <w:rPr>
          <w:position w:val="1"/>
        </w:rPr>
        <w:t>i</w:t>
      </w:r>
      <w:r>
        <w:rPr>
          <w:spacing w:val="1"/>
          <w:position w:val="1"/>
        </w:rPr>
        <w:t>x</w:t>
      </w:r>
      <w:r>
        <w:rPr>
          <w:position w:val="1"/>
        </w:rPr>
        <w:t>t</w:t>
      </w:r>
      <w:r>
        <w:rPr>
          <w:spacing w:val="1"/>
          <w:position w:val="1"/>
        </w:rPr>
        <w:t>u</w:t>
      </w:r>
      <w:r>
        <w:rPr>
          <w:spacing w:val="-1"/>
          <w:position w:val="1"/>
        </w:rPr>
        <w:t>r</w:t>
      </w:r>
      <w:r>
        <w:rPr>
          <w:position w:val="1"/>
        </w:rPr>
        <w:t>e</w:t>
      </w:r>
    </w:p>
    <w:p w:rsidR="00B36AED" w:rsidRDefault="000357F2">
      <w:pPr>
        <w:spacing w:line="260" w:lineRule="exact"/>
        <w:ind w:left="118" w:right="2283"/>
        <w:jc w:val="both"/>
        <w:rPr>
          <w:sz w:val="24"/>
          <w:szCs w:val="24"/>
        </w:rPr>
      </w:pPr>
      <w:r>
        <w:rPr>
          <w:sz w:val="24"/>
          <w:szCs w:val="24"/>
        </w:rPr>
        <w:t>where values of S.F.&gt;1 indicate synergism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&lt;1 indicate </w:t>
      </w:r>
      <w:r>
        <w:rPr>
          <w:sz w:val="24"/>
          <w:szCs w:val="24"/>
        </w:rPr>
        <w:t>antagonis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36AED" w:rsidRDefault="000357F2">
      <w:pPr>
        <w:ind w:left="118" w:right="182" w:firstLine="720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synergistic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xture, the concentration of the synergist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little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toxicity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alone. Hence, the three additives were first tested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larvae,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investigated.</w:t>
      </w:r>
    </w:p>
    <w:p w:rsidR="00B36AED" w:rsidRDefault="000357F2">
      <w:pPr>
        <w:ind w:left="118" w:right="183"/>
        <w:jc w:val="both"/>
        <w:rPr>
          <w:sz w:val="24"/>
          <w:szCs w:val="24"/>
        </w:rPr>
      </w:pPr>
      <w:r>
        <w:rPr>
          <w:sz w:val="24"/>
          <w:szCs w:val="24"/>
        </w:rPr>
        <w:t>0.01%, 4% and 1% concentrations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additives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piperonyl-butoxide,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 and clove oil respectively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were used as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synergistic concentration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testing, both alone and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conjunction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Baygon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insecticide.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Statistical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perfor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using t-tests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paring the 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with and without additives.</w:t>
      </w:r>
    </w:p>
    <w:p w:rsidR="00B36AED" w:rsidRDefault="00B36AED">
      <w:pPr>
        <w:spacing w:before="9" w:line="240" w:lineRule="exact"/>
        <w:rPr>
          <w:sz w:val="24"/>
          <w:szCs w:val="24"/>
        </w:rPr>
      </w:pPr>
    </w:p>
    <w:p w:rsidR="00B36AED" w:rsidRDefault="000357F2">
      <w:pPr>
        <w:spacing w:before="29"/>
        <w:ind w:left="118" w:right="8055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RESULTS</w:t>
      </w:r>
    </w:p>
    <w:p w:rsidR="00B36AED" w:rsidRDefault="00B36AED">
      <w:pPr>
        <w:spacing w:before="14" w:line="260" w:lineRule="exact"/>
        <w:rPr>
          <w:sz w:val="26"/>
          <w:szCs w:val="26"/>
        </w:rPr>
      </w:pPr>
    </w:p>
    <w:p w:rsidR="00B36AED" w:rsidRDefault="000357F2">
      <w:pPr>
        <w:ind w:left="118" w:right="180"/>
        <w:jc w:val="both"/>
        <w:rPr>
          <w:sz w:val="24"/>
          <w:szCs w:val="24"/>
        </w:rPr>
      </w:pPr>
      <w:r>
        <w:rPr>
          <w:sz w:val="24"/>
          <w:szCs w:val="24"/>
        </w:rPr>
        <w:t>The additives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showed no appreciable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toxicity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even at the highest concentration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used. For the insecti</w:t>
      </w:r>
      <w:r>
        <w:rPr>
          <w:sz w:val="24"/>
          <w:szCs w:val="24"/>
        </w:rPr>
        <w:t xml:space="preserve">cide/additive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xtures, the results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tables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1-4.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indicates that the additions of 0.001, 0.005 &amp; 0.01 % of pip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ronyl-butoxide to each concentration of Baygon caused a progressive decrease in LC</w:t>
      </w:r>
      <w:r>
        <w:rPr>
          <w:spacing w:val="1"/>
          <w:position w:val="-3"/>
          <w:sz w:val="16"/>
          <w:szCs w:val="16"/>
        </w:rPr>
        <w:t>5</w:t>
      </w:r>
      <w:r>
        <w:rPr>
          <w:position w:val="-3"/>
          <w:sz w:val="16"/>
          <w:szCs w:val="16"/>
        </w:rPr>
        <w:t>0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values, i.e. increased larval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ortality.</w:t>
      </w:r>
    </w:p>
    <w:p w:rsidR="00B36AED" w:rsidRDefault="000357F2">
      <w:pPr>
        <w:spacing w:line="260" w:lineRule="exact"/>
        <w:ind w:left="686"/>
        <w:rPr>
          <w:sz w:val="24"/>
          <w:szCs w:val="24"/>
        </w:rPr>
      </w:pPr>
      <w:r>
        <w:rPr>
          <w:sz w:val="24"/>
          <w:szCs w:val="24"/>
        </w:rPr>
        <w:t>Table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synergistic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:rsidR="00B36AED" w:rsidRDefault="000357F2" w:rsidP="00C06CB4">
      <w:pPr>
        <w:spacing w:before="3" w:line="260" w:lineRule="exact"/>
        <w:ind w:left="118" w:right="180"/>
        <w:jc w:val="both"/>
      </w:pPr>
      <w:r>
        <w:rPr>
          <w:sz w:val="24"/>
          <w:szCs w:val="24"/>
        </w:rPr>
        <w:t>Baygon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Baygon-resistant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C.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pipiens</w:t>
      </w:r>
      <w:r>
        <w:rPr>
          <w:i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larvae.   There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significant increase in larval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ortality due to the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ined effect</w:t>
      </w:r>
      <w:r>
        <w:rPr>
          <w:sz w:val="24"/>
          <w:szCs w:val="24"/>
        </w:rPr>
        <w:t xml:space="preserve"> of Baygon with 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oil. The addition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Baygon greatly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decreased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 xml:space="preserve">50 </w:t>
      </w:r>
      <w:r>
        <w:rPr>
          <w:sz w:val="24"/>
          <w:szCs w:val="24"/>
        </w:rPr>
        <w:t>values, and hence increased Baygon’s efficacy up to 10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 The activity was clearly concentration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dependent.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clove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shown in table 3. The L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</w:t>
      </w:r>
      <w:r>
        <w:rPr>
          <w:position w:val="-3"/>
          <w:sz w:val="16"/>
          <w:szCs w:val="16"/>
        </w:rPr>
        <w:t>0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values for Baygon declined with increasing concentrations of clove oil, although the cotoxicity coefficients indicated only a slight increase in the toxicity of Baygon. 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>otoxicity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coefficient, indicates clearly the effectiveness of the piperonyl-butoxide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synergists on the toxicity of Baygon. In each case the activity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synergist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concentration  dependent.  Statistical  analysis  revealed,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oreover,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observed increases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larval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ortality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the insecticide/additive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insecticide alone were highly significant at the highest </w:t>
      </w:r>
      <w:r>
        <w:rPr>
          <w:sz w:val="24"/>
          <w:szCs w:val="24"/>
        </w:rPr>
        <w:lastRenderedPageBreak/>
        <w:t>additive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(p&lt;0.001),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significant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ddle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z w:val="24"/>
          <w:szCs w:val="24"/>
        </w:rPr>
        <w:t>&lt;0.05)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significant at the lowest concentrations.</w:t>
      </w: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15" w:line="240" w:lineRule="exact"/>
        <w:rPr>
          <w:sz w:val="24"/>
          <w:szCs w:val="24"/>
        </w:rPr>
      </w:pPr>
    </w:p>
    <w:p w:rsidR="00B36AED" w:rsidRDefault="00B36AED">
      <w:pPr>
        <w:spacing w:before="34"/>
        <w:ind w:left="235" w:right="6696"/>
      </w:pPr>
      <w:r>
        <w:pict>
          <v:group id="_x0000_s1048" style="position:absolute;left:0;text-align:left;margin-left:212.7pt;margin-top:-5.5pt;width:311.45pt;height:0;z-index:-251658752;mso-position-horizontal-relative:page" coordorigin="4254,-110" coordsize="6229,0">
            <v:shape id="_x0000_s1049" style="position:absolute;left:4254;top:-110;width:6229;height:0" coordorigin="4254,-110" coordsize="6229,0" path="m4254,-110r6229,e" filled="f" strokeweight=".58pt">
              <v:path arrowok="t"/>
            </v:shape>
            <w10:wrap anchorx="page"/>
          </v:group>
        </w:pict>
      </w:r>
      <w:r>
        <w:pict>
          <v:shape id="_x0000_s1047" type="#_x0000_t202" style="position:absolute;left:0;text-align:left;margin-left:212.7pt;margin-top:-5.25pt;width:290.75pt;height:150.6pt;z-index:-251647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75"/>
                    <w:gridCol w:w="4440"/>
                  </w:tblGrid>
                  <w:tr w:rsidR="00B36AED">
                    <w:trPr>
                      <w:trHeight w:hRule="exact" w:val="422"/>
                    </w:trPr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60" w:right="1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gon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Conc.</w:t>
                        </w:r>
                      </w:p>
                      <w:p w:rsidR="00B36AED" w:rsidRDefault="000357F2">
                        <w:pPr>
                          <w:tabs>
                            <w:tab w:val="left" w:pos="1480"/>
                          </w:tabs>
                          <w:spacing w:line="200" w:lineRule="exact"/>
                          <w:ind w:left="-34" w:right="-1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spacing w:val="-5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(ppm)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030" w:right="5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Pipero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l-butoxide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tration  (%)</w:t>
                        </w:r>
                      </w:p>
                      <w:p w:rsidR="00B36AED" w:rsidRDefault="000357F2">
                        <w:pPr>
                          <w:tabs>
                            <w:tab w:val="left" w:pos="4820"/>
                          </w:tabs>
                          <w:spacing w:line="200" w:lineRule="exact"/>
                          <w:ind w:left="117" w:right="-44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0.0  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>001              0.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05    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01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36AED">
                    <w:trPr>
                      <w:trHeight w:hRule="exact" w:val="1720"/>
                    </w:trPr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:rsidR="00B36AED" w:rsidRDefault="000357F2">
                        <w:pPr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  <w:p w:rsidR="00B36AED" w:rsidRDefault="000357F2">
                        <w:pPr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  <w:p w:rsidR="00B36AED" w:rsidRDefault="000357F2">
                        <w:pPr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  <w:p w:rsidR="00B36AED" w:rsidRDefault="000357F2">
                        <w:pPr>
                          <w:tabs>
                            <w:tab w:val="left" w:pos="1520"/>
                          </w:tabs>
                          <w:spacing w:line="200" w:lineRule="exact"/>
                          <w:ind w:right="-1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8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80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    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0.33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.3±0.67</w:t>
                        </w:r>
                      </w:p>
                      <w:p w:rsidR="00B36AED" w:rsidRDefault="000357F2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--   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.0±0.58          31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7±0.88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sz w:val="18"/>
                            <w:szCs w:val="18"/>
                          </w:rPr>
                          <w:t>0±0.58</w:t>
                        </w:r>
                      </w:p>
                      <w:p w:rsidR="00B36AED" w:rsidRDefault="000357F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--                 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.7±0.88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.0±1.16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sz w:val="18"/>
                            <w:szCs w:val="18"/>
                          </w:rPr>
                          <w:t>0±1.16</w:t>
                        </w:r>
                      </w:p>
                      <w:p w:rsidR="00B36AED" w:rsidRDefault="000357F2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0.0                  4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.5±0.56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± 1.50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sz w:val="18"/>
                            <w:szCs w:val="18"/>
                          </w:rPr>
                          <w:t>0±1.53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5.3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4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8  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4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1.16          8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.3±1.45  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0±1.0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25.0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4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162       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4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0.67         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-                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--</w:t>
                        </w:r>
                      </w:p>
                      <w:p w:rsidR="00B36AED" w:rsidRDefault="000357F2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46.7±0.88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       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      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--</w:t>
                        </w:r>
                      </w:p>
                      <w:p w:rsidR="00B36AED" w:rsidRDefault="000357F2">
                        <w:pPr>
                          <w:tabs>
                            <w:tab w:val="left" w:pos="4840"/>
                          </w:tabs>
                          <w:spacing w:line="220" w:lineRule="exact"/>
                          <w:ind w:left="150" w:right="-4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72.7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3"/>
                            <w:w w:val="109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.73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-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-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                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>-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-                     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--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36AED">
                    <w:trPr>
                      <w:trHeight w:hRule="exact" w:val="226"/>
                    </w:trPr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tabs>
                            <w:tab w:val="left" w:pos="1520"/>
                          </w:tabs>
                          <w:spacing w:line="200" w:lineRule="exact"/>
                          <w:ind w:right="-20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8"/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>LC</w:t>
                        </w:r>
                        <w:r>
                          <w:rPr>
                            <w:position w:val="-2"/>
                            <w:sz w:val="12"/>
                            <w:szCs w:val="12"/>
                            <w:u w:val="single" w:color="000000"/>
                          </w:rPr>
                          <w:t xml:space="preserve">50 (ppm) </w:t>
                        </w:r>
                        <w:r>
                          <w:rPr>
                            <w:position w:val="-2"/>
                            <w:sz w:val="12"/>
                            <w:szCs w:val="1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tabs>
                            <w:tab w:val="left" w:pos="4840"/>
                          </w:tabs>
                          <w:spacing w:line="200" w:lineRule="exact"/>
                          <w:ind w:left="150" w:right="-46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61.75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7.78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>0.07                9</w:t>
                        </w:r>
                        <w:r>
                          <w:rPr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 xml:space="preserve">16 </w:t>
                        </w:r>
                        <w:r>
                          <w:rPr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36AED">
                    <w:trPr>
                      <w:trHeight w:hRule="exact" w:val="209"/>
                    </w:trPr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18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lope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fun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tion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180" w:lineRule="exact"/>
                          <w:ind w:left="1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1.49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31  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65                  2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B36AED">
                    <w:trPr>
                      <w:trHeight w:hRule="exact" w:val="217"/>
                    </w:trPr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R.R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308.7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8.9  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0.35                4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.8</w:t>
                        </w:r>
                      </w:p>
                    </w:tc>
                  </w:tr>
                  <w:tr w:rsidR="00B36AED">
                    <w:trPr>
                      <w:trHeight w:hRule="exact" w:val="217"/>
                    </w:trPr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0.0                  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47                     6.13              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sz w:val="18"/>
                            <w:szCs w:val="18"/>
                          </w:rPr>
                          <w:t>74</w:t>
                        </w:r>
                      </w:p>
                    </w:tc>
                  </w:tr>
                </w:tbl>
                <w:p w:rsidR="00B36AED" w:rsidRDefault="00B36AED"/>
              </w:txbxContent>
            </v:textbox>
            <w10:wrap anchorx="page"/>
          </v:shape>
        </w:pict>
      </w:r>
      <w:r w:rsidR="000357F2">
        <w:t>Ta</w:t>
      </w:r>
      <w:r w:rsidR="000357F2">
        <w:rPr>
          <w:spacing w:val="1"/>
        </w:rPr>
        <w:t>b</w:t>
      </w:r>
      <w:r w:rsidR="000357F2">
        <w:t>le (1): S</w:t>
      </w:r>
      <w:r w:rsidR="000357F2">
        <w:rPr>
          <w:spacing w:val="1"/>
        </w:rPr>
        <w:t>u</w:t>
      </w:r>
      <w:r w:rsidR="000357F2">
        <w:t>sce</w:t>
      </w:r>
      <w:r w:rsidR="000357F2">
        <w:rPr>
          <w:spacing w:val="1"/>
        </w:rPr>
        <w:t>p</w:t>
      </w:r>
      <w:r w:rsidR="000357F2">
        <w:t>ti</w:t>
      </w:r>
      <w:r w:rsidR="000357F2">
        <w:rPr>
          <w:spacing w:val="1"/>
        </w:rPr>
        <w:t>b</w:t>
      </w:r>
      <w:r w:rsidR="000357F2">
        <w:t xml:space="preserve">ility </w:t>
      </w:r>
      <w:r w:rsidR="000357F2">
        <w:rPr>
          <w:spacing w:val="1"/>
        </w:rPr>
        <w:t>o</w:t>
      </w:r>
      <w:r w:rsidR="000357F2">
        <w:t>f Bay</w:t>
      </w:r>
      <w:r w:rsidR="000357F2">
        <w:rPr>
          <w:spacing w:val="1"/>
        </w:rPr>
        <w:t>g</w:t>
      </w:r>
      <w:r w:rsidR="000357F2">
        <w:t>o</w:t>
      </w:r>
      <w:r w:rsidR="000357F2">
        <w:rPr>
          <w:spacing w:val="1"/>
        </w:rPr>
        <w:t>n</w:t>
      </w:r>
      <w:r w:rsidR="000357F2">
        <w:t>-resista</w:t>
      </w:r>
      <w:r w:rsidR="000357F2">
        <w:rPr>
          <w:spacing w:val="1"/>
        </w:rPr>
        <w:t>n</w:t>
      </w:r>
      <w:r w:rsidR="000357F2">
        <w:t xml:space="preserve">t strain of </w:t>
      </w:r>
      <w:r w:rsidR="000357F2">
        <w:rPr>
          <w:i/>
          <w:spacing w:val="-1"/>
        </w:rPr>
        <w:t xml:space="preserve">C. </w:t>
      </w:r>
      <w:r w:rsidR="000357F2">
        <w:rPr>
          <w:i/>
        </w:rPr>
        <w:t>pipie</w:t>
      </w:r>
      <w:r w:rsidR="000357F2">
        <w:rPr>
          <w:i/>
          <w:spacing w:val="-1"/>
        </w:rPr>
        <w:t>n</w:t>
      </w:r>
      <w:r w:rsidR="000357F2">
        <w:rPr>
          <w:i/>
        </w:rPr>
        <w:t xml:space="preserve">s </w:t>
      </w:r>
      <w:r w:rsidR="000357F2">
        <w:t>lar</w:t>
      </w:r>
      <w:r w:rsidR="000357F2">
        <w:rPr>
          <w:spacing w:val="1"/>
        </w:rPr>
        <w:t>v</w:t>
      </w:r>
      <w:r w:rsidR="000357F2">
        <w:t xml:space="preserve">ae </w:t>
      </w:r>
      <w:r w:rsidR="000357F2">
        <w:rPr>
          <w:spacing w:val="-2"/>
        </w:rPr>
        <w:t>t</w:t>
      </w:r>
      <w:r w:rsidR="000357F2">
        <w:t>o</w:t>
      </w:r>
      <w:r w:rsidR="000357F2">
        <w:rPr>
          <w:spacing w:val="1"/>
        </w:rPr>
        <w:t xml:space="preserve"> </w:t>
      </w:r>
      <w:r w:rsidR="000357F2">
        <w:t>Baygon</w:t>
      </w:r>
      <w:r w:rsidR="000357F2">
        <w:rPr>
          <w:spacing w:val="1"/>
        </w:rPr>
        <w:t xml:space="preserve"> </w:t>
      </w:r>
      <w:r w:rsidR="000357F2">
        <w:t>a</w:t>
      </w:r>
      <w:r w:rsidR="000357F2">
        <w:rPr>
          <w:spacing w:val="1"/>
        </w:rPr>
        <w:t>n</w:t>
      </w:r>
      <w:r w:rsidR="000357F2">
        <w:t>d its c</w:t>
      </w:r>
      <w:r w:rsidR="000357F2">
        <w:rPr>
          <w:spacing w:val="1"/>
        </w:rPr>
        <w:t>o</w:t>
      </w:r>
      <w:r w:rsidR="000357F2">
        <w:rPr>
          <w:spacing w:val="-2"/>
        </w:rPr>
        <w:t>m</w:t>
      </w:r>
      <w:r w:rsidR="000357F2">
        <w:rPr>
          <w:spacing w:val="1"/>
        </w:rPr>
        <w:t>b</w:t>
      </w:r>
      <w:r w:rsidR="000357F2">
        <w:t>i</w:t>
      </w:r>
      <w:r w:rsidR="000357F2">
        <w:rPr>
          <w:spacing w:val="1"/>
        </w:rPr>
        <w:t>n</w:t>
      </w:r>
      <w:r w:rsidR="000357F2">
        <w:t>ati</w:t>
      </w:r>
      <w:r w:rsidR="000357F2">
        <w:rPr>
          <w:spacing w:val="1"/>
        </w:rPr>
        <w:t>o</w:t>
      </w:r>
      <w:r w:rsidR="000357F2">
        <w:t>n with</w:t>
      </w:r>
    </w:p>
    <w:p w:rsidR="00B36AED" w:rsidRDefault="00B36AED">
      <w:pPr>
        <w:ind w:left="235" w:right="6907"/>
      </w:pPr>
      <w:r>
        <w:pict>
          <v:shape id="_x0000_s1046" type="#_x0000_t75" style="position:absolute;left:0;text-align:left;margin-left:69.1pt;margin-top:92.15pt;width:133.2pt;height:119.45pt;z-index:-251656704;mso-position-horizontal-relative:page;mso-position-vertical-relative:page">
            <v:imagedata r:id="rId11" o:title=""/>
            <w10:wrap anchorx="page" anchory="page"/>
          </v:shape>
        </w:pict>
      </w:r>
      <w:r w:rsidR="000357F2">
        <w:t>diff</w:t>
      </w:r>
      <w:r w:rsidR="000357F2">
        <w:rPr>
          <w:spacing w:val="-1"/>
        </w:rPr>
        <w:t>e</w:t>
      </w:r>
      <w:r w:rsidR="000357F2">
        <w:t>r</w:t>
      </w:r>
      <w:r w:rsidR="000357F2">
        <w:rPr>
          <w:spacing w:val="-1"/>
        </w:rPr>
        <w:t>e</w:t>
      </w:r>
      <w:r w:rsidR="000357F2">
        <w:t>nt c</w:t>
      </w:r>
      <w:r w:rsidR="000357F2">
        <w:rPr>
          <w:spacing w:val="-1"/>
        </w:rPr>
        <w:t>o</w:t>
      </w:r>
      <w:r w:rsidR="000357F2">
        <w:t>nc</w:t>
      </w:r>
      <w:r w:rsidR="000357F2">
        <w:rPr>
          <w:spacing w:val="-1"/>
        </w:rPr>
        <w:t>e</w:t>
      </w:r>
      <w:r w:rsidR="000357F2">
        <w:rPr>
          <w:spacing w:val="1"/>
        </w:rPr>
        <w:t>n</w:t>
      </w:r>
      <w:r w:rsidR="000357F2">
        <w:t>trati</w:t>
      </w:r>
      <w:r w:rsidR="000357F2">
        <w:rPr>
          <w:spacing w:val="-1"/>
        </w:rPr>
        <w:t>o</w:t>
      </w:r>
      <w:r w:rsidR="000357F2">
        <w:t>ns of pip</w:t>
      </w:r>
      <w:r w:rsidR="000357F2">
        <w:rPr>
          <w:spacing w:val="-1"/>
        </w:rPr>
        <w:t>e</w:t>
      </w:r>
      <w:r w:rsidR="000357F2">
        <w:t>r</w:t>
      </w:r>
      <w:r w:rsidR="000357F2">
        <w:rPr>
          <w:spacing w:val="-1"/>
        </w:rPr>
        <w:t>o</w:t>
      </w:r>
      <w:r w:rsidR="000357F2">
        <w:t>n</w:t>
      </w:r>
      <w:r w:rsidR="000357F2">
        <w:rPr>
          <w:spacing w:val="-1"/>
        </w:rPr>
        <w:t>y</w:t>
      </w:r>
      <w:r w:rsidR="000357F2">
        <w:t>l-</w:t>
      </w:r>
      <w:r w:rsidR="000357F2">
        <w:rPr>
          <w:spacing w:val="-1"/>
        </w:rPr>
        <w:t>b</w:t>
      </w:r>
      <w:r w:rsidR="000357F2">
        <w:rPr>
          <w:spacing w:val="1"/>
        </w:rPr>
        <w:t>u</w:t>
      </w:r>
      <w:r w:rsidR="000357F2">
        <w:t>t</w:t>
      </w:r>
      <w:r w:rsidR="000357F2">
        <w:rPr>
          <w:spacing w:val="-1"/>
        </w:rPr>
        <w:t>o</w:t>
      </w:r>
      <w:r w:rsidR="000357F2">
        <w:t>xide.</w:t>
      </w:r>
    </w:p>
    <w:p w:rsidR="00B36AED" w:rsidRDefault="000357F2">
      <w:pPr>
        <w:spacing w:line="220" w:lineRule="exact"/>
        <w:ind w:left="235"/>
      </w:pPr>
      <w:r>
        <w:t>R. R. =Resista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t>rati</w:t>
      </w:r>
      <w:r>
        <w:rPr>
          <w:spacing w:val="1"/>
        </w:rPr>
        <w:t>o</w:t>
      </w:r>
      <w:r>
        <w:t>.</w:t>
      </w:r>
    </w:p>
    <w:p w:rsidR="00B36AED" w:rsidRDefault="00B36AED">
      <w:pPr>
        <w:ind w:left="235" w:right="6977"/>
      </w:pPr>
      <w:r>
        <w:pict>
          <v:group id="_x0000_s1044" style="position:absolute;left:0;text-align:left;margin-left:212.7pt;margin-top:41.15pt;width:311.45pt;height:0;z-index:-251657728;mso-position-horizontal-relative:page" coordorigin="4254,823" coordsize="6229,0">
            <v:shape id="_x0000_s1045" style="position:absolute;left:4254;top:823;width:6229;height:0" coordorigin="4254,823" coordsize="6229,0" path="m4254,823r6229,e" filled="f" strokeweight=".5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12.7pt;margin-top:52pt;width:311.45pt;height:0;z-index:-251655680;mso-position-horizontal-relative:page" coordorigin="4254,1040" coordsize="6229,0">
            <v:shape id="_x0000_s1043" style="position:absolute;left:4254;top:1040;width:6229;height:0" coordorigin="4254,1040" coordsize="6229,0" path="m4254,1040r6229,e" filled="f" strokeweight=".5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11.7pt;margin-top:62.55pt;width:313.1pt;height:.6pt;z-index:-251654656;mso-position-horizontal-relative:page" coordorigin="4234,1251" coordsize="6262,12">
            <v:group id="_x0000_s1038" style="position:absolute;left:4240;top:1257;width:1432;height:0" coordorigin="4240,1257" coordsize="1432,0">
              <v:shape id="_x0000_s1041" style="position:absolute;left:4240;top:1257;width:1432;height:0" coordorigin="4240,1257" coordsize="1432,0" path="m4240,1257r1431,e" filled="f" strokeweight=".58pt">
                <v:path arrowok="t"/>
              </v:shape>
              <v:group id="_x0000_s1039" style="position:absolute;left:5657;top:1257;width:4834;height:0" coordorigin="5657,1257" coordsize="4834,0">
                <v:shape id="_x0000_s1040" style="position:absolute;left:5657;top:1257;width:4834;height:0" coordorigin="5657,1257" coordsize="4834,0" path="m5657,1257r4833,e" filled="f" strokeweight=".58pt">
                  <v:path arrowok="t"/>
                </v:shape>
              </v:group>
            </v:group>
            <w10:wrap anchorx="page"/>
          </v:group>
        </w:pict>
      </w:r>
      <w:r w:rsidR="000357F2">
        <w:t xml:space="preserve">S. </w:t>
      </w:r>
      <w:r w:rsidR="000357F2">
        <w:rPr>
          <w:spacing w:val="-1"/>
        </w:rPr>
        <w:t>F</w:t>
      </w:r>
      <w:r w:rsidR="000357F2">
        <w:t>.</w:t>
      </w:r>
      <w:r w:rsidR="000357F2">
        <w:rPr>
          <w:spacing w:val="1"/>
        </w:rPr>
        <w:t xml:space="preserve"> </w:t>
      </w:r>
      <w:r w:rsidR="000357F2">
        <w:t>=</w:t>
      </w:r>
      <w:r w:rsidR="000357F2">
        <w:rPr>
          <w:spacing w:val="-1"/>
        </w:rPr>
        <w:t xml:space="preserve"> </w:t>
      </w:r>
      <w:r w:rsidR="000357F2">
        <w:t>Syne</w:t>
      </w:r>
      <w:r w:rsidR="000357F2">
        <w:rPr>
          <w:spacing w:val="-1"/>
        </w:rPr>
        <w:t>r</w:t>
      </w:r>
      <w:r w:rsidR="000357F2">
        <w:rPr>
          <w:spacing w:val="1"/>
        </w:rPr>
        <w:t>g</w:t>
      </w:r>
      <w:r w:rsidR="000357F2">
        <w:rPr>
          <w:spacing w:val="-2"/>
        </w:rPr>
        <w:t>i</w:t>
      </w:r>
      <w:r w:rsidR="000357F2">
        <w:t>stic</w:t>
      </w:r>
      <w:r w:rsidR="000357F2">
        <w:rPr>
          <w:spacing w:val="1"/>
        </w:rPr>
        <w:t xml:space="preserve"> </w:t>
      </w:r>
      <w:r w:rsidR="000357F2">
        <w:t>facto</w:t>
      </w:r>
      <w:r w:rsidR="000357F2">
        <w:rPr>
          <w:spacing w:val="-1"/>
        </w:rPr>
        <w:t>r</w:t>
      </w:r>
      <w:r w:rsidR="000357F2">
        <w:t>. P.</w:t>
      </w:r>
      <w:r w:rsidR="000357F2">
        <w:rPr>
          <w:spacing w:val="-1"/>
        </w:rPr>
        <w:t>b</w:t>
      </w:r>
      <w:r w:rsidR="000357F2">
        <w:t>.=</w:t>
      </w:r>
      <w:r w:rsidR="000357F2">
        <w:rPr>
          <w:spacing w:val="1"/>
        </w:rPr>
        <w:t xml:space="preserve"> </w:t>
      </w:r>
      <w:r w:rsidR="000357F2">
        <w:t>P</w:t>
      </w:r>
      <w:r w:rsidR="000357F2">
        <w:rPr>
          <w:spacing w:val="-2"/>
        </w:rPr>
        <w:t>i</w:t>
      </w:r>
      <w:r w:rsidR="000357F2">
        <w:t>pe</w:t>
      </w:r>
      <w:r w:rsidR="000357F2">
        <w:rPr>
          <w:spacing w:val="-1"/>
        </w:rPr>
        <w:t>ro</w:t>
      </w:r>
      <w:r w:rsidR="000357F2">
        <w:t>n</w:t>
      </w:r>
      <w:r w:rsidR="000357F2">
        <w:rPr>
          <w:spacing w:val="-1"/>
        </w:rPr>
        <w:t>y</w:t>
      </w:r>
      <w:r w:rsidR="000357F2">
        <w:t>l-</w:t>
      </w:r>
      <w:r w:rsidR="000357F2">
        <w:rPr>
          <w:spacing w:val="-1"/>
        </w:rPr>
        <w:t>b</w:t>
      </w:r>
      <w:r w:rsidR="000357F2">
        <w:rPr>
          <w:spacing w:val="1"/>
        </w:rPr>
        <w:t>u</w:t>
      </w:r>
      <w:r w:rsidR="000357F2">
        <w:t>t</w:t>
      </w:r>
      <w:r w:rsidR="000357F2">
        <w:rPr>
          <w:spacing w:val="-1"/>
        </w:rPr>
        <w:t>o</w:t>
      </w:r>
      <w:r w:rsidR="000357F2">
        <w:t>xide</w:t>
      </w:r>
    </w:p>
    <w:p w:rsidR="00B36AED" w:rsidRDefault="00B36AED">
      <w:pPr>
        <w:spacing w:before="6" w:line="180" w:lineRule="exact"/>
        <w:rPr>
          <w:sz w:val="19"/>
          <w:szCs w:val="19"/>
        </w:rPr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0357F2">
      <w:pPr>
        <w:spacing w:before="34"/>
        <w:ind w:left="460" w:right="6737"/>
      </w:pPr>
      <w:r>
        <w:t>Ta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: S</w:t>
      </w:r>
      <w:r>
        <w:rPr>
          <w:spacing w:val="1"/>
        </w:rPr>
        <w:t>u</w:t>
      </w:r>
      <w:r>
        <w:t>sce</w:t>
      </w:r>
      <w:r>
        <w:rPr>
          <w:spacing w:val="1"/>
        </w:rPr>
        <w:t>p</w:t>
      </w:r>
      <w:r>
        <w:t>ti</w:t>
      </w:r>
      <w:r>
        <w:rPr>
          <w:spacing w:val="1"/>
        </w:rPr>
        <w:t>b</w:t>
      </w:r>
      <w:r>
        <w:t xml:space="preserve">ility </w:t>
      </w:r>
      <w:r>
        <w:rPr>
          <w:spacing w:val="1"/>
        </w:rPr>
        <w:t>o</w:t>
      </w:r>
      <w:r>
        <w:t>f Bay</w:t>
      </w:r>
      <w:r>
        <w:rPr>
          <w:spacing w:val="1"/>
        </w:rPr>
        <w:t>g</w:t>
      </w:r>
      <w:r>
        <w:t>o</w:t>
      </w:r>
      <w:r>
        <w:rPr>
          <w:spacing w:val="1"/>
        </w:rPr>
        <w:t>n</w:t>
      </w:r>
      <w:r>
        <w:t>-resista</w:t>
      </w:r>
      <w:r>
        <w:rPr>
          <w:spacing w:val="1"/>
        </w:rPr>
        <w:t>n</w:t>
      </w:r>
      <w:r>
        <w:t xml:space="preserve">t strain of </w:t>
      </w:r>
      <w:r>
        <w:rPr>
          <w:i/>
        </w:rPr>
        <w:t>C.</w:t>
      </w:r>
      <w:r>
        <w:rPr>
          <w:i/>
          <w:spacing w:val="1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i</w:t>
      </w:r>
      <w:r>
        <w:rPr>
          <w:i/>
        </w:rPr>
        <w:t xml:space="preserve">piens </w:t>
      </w:r>
      <w:r>
        <w:t xml:space="preserve">larvae to </w:t>
      </w:r>
      <w:r>
        <w:rPr>
          <w:spacing w:val="-1"/>
        </w:rPr>
        <w:t>Bay</w:t>
      </w:r>
      <w:r>
        <w:rPr>
          <w:spacing w:val="1"/>
        </w:rPr>
        <w:t>g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 xml:space="preserve">its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 with</w:t>
      </w:r>
    </w:p>
    <w:p w:rsidR="00B36AED" w:rsidRDefault="00B36AED">
      <w:pPr>
        <w:ind w:left="460" w:right="6682"/>
      </w:pPr>
      <w:r>
        <w:pict>
          <v:shape id="_x0000_s1036" type="#_x0000_t75" style="position:absolute;left:0;text-align:left;margin-left:80.35pt;margin-top:-61.4pt;width:123.5pt;height:94.85pt;z-index:-251653632;mso-position-horizontal-relative:page">
            <v:imagedata r:id="rId12" o:title=""/>
            <w10:wrap anchorx="page"/>
          </v:shape>
        </w:pict>
      </w:r>
      <w:r>
        <w:pict>
          <v:group id="_x0000_s1031" style="position:absolute;left:0;text-align:left;margin-left:204.6pt;margin-top:59.5pt;width:320.2pt;height:.6pt;z-index:-251652608;mso-position-horizontal-relative:page" coordorigin="4092,1190" coordsize="6404,12">
            <v:group id="_x0000_s1032" style="position:absolute;left:4098;top:1196;width:1432;height:0" coordorigin="4098,1196" coordsize="1432,0">
              <v:shape id="_x0000_s1035" style="position:absolute;left:4098;top:1196;width:1432;height:0" coordorigin="4098,1196" coordsize="1432,0" path="m4098,1196r1432,e" filled="f" strokeweight=".58pt">
                <v:path arrowok="t"/>
              </v:shape>
              <v:group id="_x0000_s1033" style="position:absolute;left:5515;top:1196;width:4975;height:0" coordorigin="5515,1196" coordsize="4975,0">
                <v:shape id="_x0000_s1034" style="position:absolute;left:5515;top:1196;width:4975;height:0" coordorigin="5515,1196" coordsize="4975,0" path="m5515,1196r4975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shape id="_x0000_s1030" type="#_x0000_t202" style="position:absolute;left:0;text-align:left;margin-left:205.6pt;margin-top:-95.45pt;width:318.55pt;height:155.75pt;z-index:-251646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4955"/>
                  </w:tblGrid>
                  <w:tr w:rsidR="00B36AED">
                    <w:trPr>
                      <w:trHeight w:hRule="exact" w:val="470"/>
                    </w:trPr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77" w:right="74"/>
                          <w:jc w:val="center"/>
                        </w:pPr>
                        <w:r>
                          <w:t>Bay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t xml:space="preserve">on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on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.</w:t>
                        </w:r>
                      </w:p>
                      <w:p w:rsidR="00B36AED" w:rsidRDefault="000357F2">
                        <w:pPr>
                          <w:ind w:left="429" w:right="429"/>
                          <w:jc w:val="center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250"/>
                        </w:pPr>
                        <w:r>
                          <w:t>Sesa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 xml:space="preserve">e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il 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nce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 xml:space="preserve">tration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(%)</w:t>
                        </w:r>
                      </w:p>
                      <w:p w:rsidR="00B36AED" w:rsidRDefault="000357F2">
                        <w:pPr>
                          <w:ind w:left="109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0                    1                          2    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</w:p>
                    </w:tc>
                  </w:tr>
                  <w:tr w:rsidR="00B36AED">
                    <w:trPr>
                      <w:trHeight w:hRule="exact" w:val="1682"/>
                    </w:trPr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8"/>
                        </w:pPr>
                        <w:r>
                          <w:t>5</w:t>
                        </w:r>
                      </w:p>
                      <w:p w:rsidR="00B36AED" w:rsidRDefault="000357F2">
                        <w:pPr>
                          <w:ind w:left="108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8"/>
                        </w:pPr>
                        <w:r>
                          <w:rPr>
                            <w:spacing w:val="1"/>
                          </w:rPr>
                          <w:t>20</w:t>
                        </w:r>
                      </w:p>
                      <w:p w:rsidR="00B36AED" w:rsidRDefault="000357F2">
                        <w:pPr>
                          <w:ind w:left="108"/>
                        </w:pPr>
                        <w:r>
                          <w:rPr>
                            <w:spacing w:val="1"/>
                          </w:rPr>
                          <w:t>30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8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</w:p>
                      <w:p w:rsidR="00B36AED" w:rsidRDefault="000357F2">
                        <w:pPr>
                          <w:ind w:left="108"/>
                        </w:pPr>
                        <w:r>
                          <w:rPr>
                            <w:spacing w:val="1"/>
                          </w:rPr>
                          <w:t>60</w:t>
                        </w:r>
                      </w:p>
                      <w:p w:rsidR="00B36AED" w:rsidRDefault="000357F2">
                        <w:pPr>
                          <w:tabs>
                            <w:tab w:val="left" w:pos="1520"/>
                          </w:tabs>
                          <w:ind w:right="-159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80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40" w:lineRule="exact"/>
                          <w:ind w:left="109"/>
                        </w:pPr>
                        <w:r>
                          <w:t xml:space="preserve">--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.5</w:t>
                        </w:r>
                        <w:r>
                          <w:t xml:space="preserve">8          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-1"/>
                          </w:rPr>
                          <w:t>.7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1"/>
                          </w:rPr>
                          <w:t>±</w:t>
                        </w:r>
                        <w:r>
                          <w:t xml:space="preserve">1.33      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36</w:t>
                        </w:r>
                        <w:r>
                          <w:rPr>
                            <w:spacing w:val="-1"/>
                          </w:rPr>
                          <w:t>.7</w:t>
                        </w:r>
                        <w:r>
                          <w:t>±0.33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9"/>
                        </w:pPr>
                        <w:r>
                          <w:t xml:space="preserve">--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46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.3</w:t>
                        </w:r>
                        <w:r>
                          <w:t xml:space="preserve">3          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66</w:t>
                        </w:r>
                        <w:r>
                          <w:rPr>
                            <w:spacing w:val="-1"/>
                          </w:rPr>
                          <w:t>.7</w:t>
                        </w:r>
                        <w:r>
                          <w:t xml:space="preserve">±1.20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75.0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16</w:t>
                        </w:r>
                      </w:p>
                      <w:p w:rsidR="00B36AED" w:rsidRDefault="000357F2">
                        <w:pPr>
                          <w:ind w:left="109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0                    60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0              82</w:t>
                        </w:r>
                        <w:r>
                          <w:rPr>
                            <w:spacing w:val="-1"/>
                          </w:rPr>
                          <w:t>.0</w:t>
                        </w:r>
                        <w:r>
                          <w:t>±1.0           88.3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88</w:t>
                        </w:r>
                      </w:p>
                      <w:p w:rsidR="00B36AED" w:rsidRDefault="000357F2">
                        <w:pPr>
                          <w:spacing w:line="240" w:lineRule="exact"/>
                          <w:ind w:left="109"/>
                        </w:pPr>
                        <w:r>
                          <w:rPr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 xml:space="preserve">3 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 xml:space="preserve">8           </w:t>
                        </w:r>
                        <w:r>
                          <w:rPr>
                            <w:spacing w:val="-1"/>
                            <w:position w:val="-1"/>
                          </w:rPr>
                          <w:t>7</w:t>
                        </w:r>
                        <w:r>
                          <w:rPr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0.88           90</w:t>
                        </w:r>
                        <w:r>
                          <w:rPr>
                            <w:spacing w:val="-1"/>
                            <w:position w:val="-1"/>
                          </w:rPr>
                          <w:t>.0</w:t>
                        </w:r>
                        <w:r>
                          <w:rPr>
                            <w:position w:val="-1"/>
                          </w:rPr>
                          <w:t xml:space="preserve">±0.58       </w:t>
                        </w:r>
                        <w:r>
                          <w:rPr>
                            <w:spacing w:val="49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96.7</w:t>
                        </w:r>
                        <w:r>
                          <w:rPr>
                            <w:spacing w:val="-1"/>
                            <w:position w:val="-1"/>
                          </w:rPr>
                          <w:t>±</w:t>
                        </w:r>
                        <w:r>
                          <w:rPr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position w:val="-1"/>
                          </w:rPr>
                          <w:t>68</w:t>
                        </w:r>
                      </w:p>
                      <w:p w:rsidR="00B36AED" w:rsidRDefault="000357F2">
                        <w:pPr>
                          <w:spacing w:line="240" w:lineRule="exact"/>
                          <w:ind w:left="109"/>
                        </w:pPr>
                        <w:r>
                          <w:rPr>
                            <w:position w:val="-1"/>
                          </w:rPr>
                          <w:t>2</w:t>
                        </w:r>
                        <w:r>
                          <w:rPr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position w:val="-1"/>
                          </w:rPr>
                          <w:t>.</w:t>
                        </w:r>
                        <w:r>
                          <w:rPr>
                            <w:spacing w:val="-1"/>
                            <w:position w:val="-1"/>
                          </w:rPr>
                          <w:t>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1</w:t>
                        </w:r>
                        <w:r>
                          <w:rPr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position w:val="-1"/>
                          </w:rPr>
                          <w:t>2         9</w:t>
                        </w:r>
                        <w:r>
                          <w:rPr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position w:val="-1"/>
                          </w:rPr>
                          <w:t>.0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 xml:space="preserve">0.67                --                     </w:t>
                        </w:r>
                        <w:r>
                          <w:rPr>
                            <w:spacing w:val="49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--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9"/>
                        </w:pPr>
                        <w:r>
                          <w:t>46.7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8</w:t>
                        </w:r>
                        <w:r>
                          <w:t xml:space="preserve">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-</w:t>
                        </w:r>
                        <w:r>
                          <w:t xml:space="preserve">-         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-</w:t>
                        </w:r>
                        <w:r>
                          <w:t>-                       --</w:t>
                        </w:r>
                      </w:p>
                      <w:p w:rsidR="00B36AED" w:rsidRDefault="000357F2">
                        <w:pPr>
                          <w:tabs>
                            <w:tab w:val="left" w:pos="4940"/>
                          </w:tabs>
                          <w:spacing w:line="240" w:lineRule="exact"/>
                          <w:ind w:left="109" w:right="-51"/>
                        </w:pPr>
                        <w:r>
                          <w:rPr>
                            <w:position w:val="-1"/>
                            <w:u w:val="single" w:color="000000"/>
                          </w:rPr>
                          <w:t>7</w:t>
                        </w:r>
                        <w:r>
                          <w:rPr>
                            <w:spacing w:val="-1"/>
                            <w:position w:val="-1"/>
                            <w:u w:val="single" w:color="000000"/>
                          </w:rPr>
                          <w:t>2</w:t>
                        </w:r>
                        <w:r>
                          <w:rPr>
                            <w:position w:val="-1"/>
                            <w:u w:val="single" w:color="000000"/>
                          </w:rPr>
                          <w:t>.7</w:t>
                        </w:r>
                        <w:r>
                          <w:rPr>
                            <w:spacing w:val="-1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  <w:u w:val="single" w:color="000000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60"/>
                            <w:w w:val="109"/>
                            <w:position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1"/>
                            <w:u w:val="single" w:color="000000"/>
                          </w:rPr>
                          <w:t xml:space="preserve">1.73           </w:t>
                        </w:r>
                        <w:r>
                          <w:rPr>
                            <w:spacing w:val="-1"/>
                            <w:position w:val="-1"/>
                            <w:u w:val="single" w:color="000000"/>
                          </w:rPr>
                          <w:t>-</w:t>
                        </w:r>
                        <w:r>
                          <w:rPr>
                            <w:position w:val="-1"/>
                            <w:u w:val="single" w:color="000000"/>
                          </w:rPr>
                          <w:t xml:space="preserve">-                           </w:t>
                        </w:r>
                        <w:r>
                          <w:rPr>
                            <w:spacing w:val="-1"/>
                            <w:position w:val="-1"/>
                            <w:u w:val="single" w:color="000000"/>
                          </w:rPr>
                          <w:t>-</w:t>
                        </w:r>
                        <w:r>
                          <w:rPr>
                            <w:position w:val="-1"/>
                            <w:u w:val="single" w:color="000000"/>
                          </w:rPr>
                          <w:t xml:space="preserve">-                       -- </w:t>
                        </w:r>
                        <w:r>
                          <w:rPr>
                            <w:position w:val="-1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36AED">
                    <w:trPr>
                      <w:trHeight w:hRule="exact" w:val="248"/>
                    </w:trPr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tabs>
                            <w:tab w:val="left" w:pos="1520"/>
                          </w:tabs>
                          <w:spacing w:line="220" w:lineRule="exact"/>
                          <w:ind w:right="-16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1"/>
                            <w:u w:val="single" w:color="000000"/>
                          </w:rPr>
                          <w:t>LC</w:t>
                        </w:r>
                        <w:r>
                          <w:rPr>
                            <w:w w:val="99"/>
                            <w:position w:val="-2"/>
                            <w:sz w:val="13"/>
                            <w:szCs w:val="13"/>
                            <w:u w:val="single" w:color="000000"/>
                          </w:rPr>
                          <w:t>50 (p</w:t>
                        </w:r>
                        <w:r>
                          <w:rPr>
                            <w:spacing w:val="1"/>
                            <w:w w:val="99"/>
                            <w:position w:val="-2"/>
                            <w:sz w:val="13"/>
                            <w:szCs w:val="13"/>
                            <w:u w:val="single" w:color="000000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position w:val="-2"/>
                            <w:sz w:val="13"/>
                            <w:szCs w:val="13"/>
                            <w:u w:val="single" w:color="000000"/>
                          </w:rPr>
                          <w:t>m</w:t>
                        </w:r>
                        <w:r>
                          <w:rPr>
                            <w:w w:val="99"/>
                            <w:position w:val="-2"/>
                            <w:sz w:val="13"/>
                            <w:szCs w:val="13"/>
                            <w:u w:val="single" w:color="000000"/>
                          </w:rPr>
                          <w:t xml:space="preserve">) </w:t>
                        </w:r>
                        <w:r>
                          <w:rPr>
                            <w:position w:val="-2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tabs>
                            <w:tab w:val="left" w:pos="4940"/>
                          </w:tabs>
                          <w:spacing w:line="220" w:lineRule="exact"/>
                          <w:ind w:left="109" w:right="-50"/>
                        </w:pPr>
                        <w:r>
                          <w:rPr>
                            <w:u w:val="single" w:color="000000"/>
                          </w:rPr>
                          <w:t>61.75                 13</w:t>
                        </w:r>
                        <w:r>
                          <w:rPr>
                            <w:spacing w:val="-1"/>
                            <w:u w:val="single" w:color="000000"/>
                          </w:rPr>
                          <w:t>.0</w:t>
                        </w:r>
                        <w:r>
                          <w:rPr>
                            <w:u w:val="single" w:color="000000"/>
                          </w:rPr>
                          <w:t>4                    7</w:t>
                        </w:r>
                        <w:r>
                          <w:rPr>
                            <w:spacing w:val="-1"/>
                            <w:u w:val="single" w:color="000000"/>
                          </w:rPr>
                          <w:t>.</w:t>
                        </w:r>
                        <w:r>
                          <w:rPr>
                            <w:u w:val="single" w:color="000000"/>
                          </w:rPr>
                          <w:t>78                 6</w:t>
                        </w:r>
                        <w:r>
                          <w:rPr>
                            <w:spacing w:val="-1"/>
                            <w:u w:val="single" w:color="000000"/>
                          </w:rPr>
                          <w:t>.</w:t>
                        </w:r>
                        <w:r>
                          <w:rPr>
                            <w:u w:val="single" w:color="000000"/>
                          </w:rPr>
                          <w:t xml:space="preserve">20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B36AED">
                    <w:trPr>
                      <w:trHeight w:hRule="exact" w:val="230"/>
                    </w:trPr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08"/>
                        </w:pPr>
                        <w:r>
                          <w:t>Slope</w:t>
                        </w:r>
                        <w:r>
                          <w:rPr>
                            <w:spacing w:val="-1"/>
                          </w:rPr>
                          <w:t xml:space="preserve"> fu</w:t>
                        </w:r>
                        <w:r>
                          <w:t>nction</w:t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00" w:lineRule="exact"/>
                          <w:ind w:left="111"/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49 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3.52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93                 2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48</w:t>
                        </w:r>
                      </w:p>
                    </w:tc>
                  </w:tr>
                  <w:tr w:rsidR="00B36AED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8"/>
                        </w:pPr>
                        <w:r>
                          <w:t>R.R.</w:t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10"/>
                        </w:pPr>
                        <w:r>
                          <w:t>308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7                 65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2                      38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9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</w:t>
                        </w:r>
                      </w:p>
                    </w:tc>
                  </w:tr>
                  <w:tr w:rsidR="00B36AED">
                    <w:trPr>
                      <w:trHeight w:hRule="exact" w:val="244"/>
                    </w:trPr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8"/>
                        </w:pPr>
                        <w:r>
                          <w:t>S.F.</w:t>
                        </w:r>
                      </w:p>
                    </w:tc>
                    <w:tc>
                      <w:tcPr>
                        <w:tcW w:w="495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9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0                     4.47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7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94                  9.96</w:t>
                        </w:r>
                      </w:p>
                    </w:tc>
                  </w:tr>
                </w:tbl>
                <w:p w:rsidR="00B36AED" w:rsidRDefault="00B36AED"/>
              </w:txbxContent>
            </v:textbox>
            <w10:wrap anchorx="page"/>
          </v:shape>
        </w:pict>
      </w:r>
      <w:r w:rsidR="000357F2">
        <w:t>diff</w:t>
      </w:r>
      <w:r w:rsidR="000357F2">
        <w:rPr>
          <w:spacing w:val="-1"/>
        </w:rPr>
        <w:t>e</w:t>
      </w:r>
      <w:r w:rsidR="000357F2">
        <w:t>r</w:t>
      </w:r>
      <w:r w:rsidR="000357F2">
        <w:rPr>
          <w:spacing w:val="-1"/>
        </w:rPr>
        <w:t>e</w:t>
      </w:r>
      <w:r w:rsidR="000357F2">
        <w:t>nt c</w:t>
      </w:r>
      <w:r w:rsidR="000357F2">
        <w:rPr>
          <w:spacing w:val="-1"/>
        </w:rPr>
        <w:t>o</w:t>
      </w:r>
      <w:r w:rsidR="000357F2">
        <w:t>nc</w:t>
      </w:r>
      <w:r w:rsidR="000357F2">
        <w:rPr>
          <w:spacing w:val="-1"/>
        </w:rPr>
        <w:t>e</w:t>
      </w:r>
      <w:r w:rsidR="000357F2">
        <w:rPr>
          <w:spacing w:val="1"/>
        </w:rPr>
        <w:t>n</w:t>
      </w:r>
      <w:r w:rsidR="000357F2">
        <w:t>trati</w:t>
      </w:r>
      <w:r w:rsidR="000357F2">
        <w:rPr>
          <w:spacing w:val="-1"/>
        </w:rPr>
        <w:t>o</w:t>
      </w:r>
      <w:r w:rsidR="000357F2">
        <w:t>ns of sesa</w:t>
      </w:r>
      <w:r w:rsidR="000357F2">
        <w:rPr>
          <w:spacing w:val="-2"/>
        </w:rPr>
        <w:t>m</w:t>
      </w:r>
      <w:r w:rsidR="000357F2">
        <w:t>e oil.</w:t>
      </w:r>
    </w:p>
    <w:p w:rsidR="00B36AED" w:rsidRDefault="00B36AED">
      <w:pPr>
        <w:spacing w:before="4" w:line="120" w:lineRule="exact"/>
        <w:rPr>
          <w:sz w:val="13"/>
          <w:szCs w:val="13"/>
        </w:rPr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34"/>
        <w:ind w:left="283" w:right="6915"/>
      </w:pPr>
      <w:r>
        <w:pict>
          <v:shape id="_x0000_s1029" type="#_x0000_t202" style="position:absolute;left:0;text-align:left;margin-left:205.1pt;margin-top:-17.05pt;width:320.25pt;height:144.35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4961"/>
                  </w:tblGrid>
                  <w:tr w:rsidR="00B36AED">
                    <w:trPr>
                      <w:trHeight w:hRule="exact" w:val="470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95" w:right="95"/>
                          <w:jc w:val="center"/>
                        </w:pPr>
                        <w:r>
                          <w:t>Bay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c.</w:t>
                        </w:r>
                      </w:p>
                      <w:p w:rsidR="00B36AED" w:rsidRDefault="000357F2">
                        <w:pPr>
                          <w:ind w:left="424" w:right="424"/>
                          <w:jc w:val="center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360"/>
                        </w:pPr>
                        <w:r>
                          <w:t>Cl</w:t>
                        </w:r>
                        <w:r>
                          <w:rPr>
                            <w:spacing w:val="1"/>
                          </w:rPr>
                          <w:t>ov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il co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tration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(%)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0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25 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0.5                     1</w:t>
                        </w:r>
                      </w:p>
                    </w:tc>
                  </w:tr>
                  <w:tr w:rsidR="00B36AED">
                    <w:trPr>
                      <w:trHeight w:hRule="exact" w:val="1435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20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30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80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40" w:lineRule="exact"/>
                          <w:ind w:left="153"/>
                        </w:pPr>
                        <w:r>
                          <w:t xml:space="preserve">-- 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--                    16</w:t>
                        </w:r>
                        <w:r>
                          <w:rPr>
                            <w:spacing w:val="-1"/>
                          </w:rPr>
                          <w:t>.7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 xml:space="preserve">3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.68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</w:t>
                        </w:r>
                        <w:r>
                          <w:t xml:space="preserve">                   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88           40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0             46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.8</w:t>
                        </w:r>
                        <w:r>
                          <w:t>8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88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13.7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0           56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.8</w:t>
                        </w:r>
                        <w:r>
                          <w:t>8            71</w:t>
                        </w:r>
                        <w:r>
                          <w:rPr>
                            <w:spacing w:val="-1"/>
                          </w:rPr>
                          <w:t>.7</w:t>
                        </w:r>
                        <w:r>
                          <w:t>±1.4</w:t>
                        </w:r>
                      </w:p>
                      <w:p w:rsidR="00B36AED" w:rsidRDefault="000357F2">
                        <w:pPr>
                          <w:spacing w:line="240" w:lineRule="exact"/>
                          <w:ind w:left="102"/>
                        </w:pPr>
                        <w:r>
                          <w:rPr>
                            <w:position w:val="-1"/>
                          </w:rPr>
                          <w:t>24.0</w:t>
                        </w:r>
                        <w:r>
                          <w:rPr>
                            <w:spacing w:val="-1"/>
                            <w:position w:val="-1"/>
                          </w:rPr>
                          <w:t>±</w:t>
                        </w:r>
                        <w:r>
                          <w:rPr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position w:val="-1"/>
                          </w:rPr>
                          <w:t>3        31.7</w:t>
                        </w:r>
                        <w:r>
                          <w:rPr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1"/>
                            <w:position w:val="-1"/>
                          </w:rPr>
                          <w:t>±</w:t>
                        </w:r>
                        <w:r>
                          <w:rPr>
                            <w:position w:val="-1"/>
                          </w:rPr>
                          <w:t xml:space="preserve">133        </w:t>
                        </w:r>
                        <w:r>
                          <w:rPr>
                            <w:spacing w:val="9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>78</w:t>
                        </w:r>
                        <w:r>
                          <w:rPr>
                            <w:spacing w:val="-1"/>
                            <w:position w:val="-1"/>
                          </w:rPr>
                          <w:t>.</w:t>
                        </w:r>
                        <w:r>
                          <w:rPr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spacing w:val="-1"/>
                            <w:position w:val="-1"/>
                          </w:rPr>
                          <w:t>±</w:t>
                        </w:r>
                        <w:r>
                          <w:rPr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spacing w:val="-1"/>
                            <w:position w:val="-1"/>
                          </w:rPr>
                          <w:t>.1</w:t>
                        </w:r>
                        <w:r>
                          <w:rPr>
                            <w:position w:val="-1"/>
                          </w:rPr>
                          <w:t>6            80</w:t>
                        </w:r>
                        <w:r>
                          <w:rPr>
                            <w:spacing w:val="-1"/>
                            <w:position w:val="-1"/>
                          </w:rPr>
                          <w:t>.0</w:t>
                        </w:r>
                        <w:r>
                          <w:rPr>
                            <w:position w:val="-1"/>
                          </w:rPr>
                          <w:t>±1.0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46.7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8        68.3</w:t>
                        </w:r>
                        <w:r>
                          <w:rPr>
                            <w:spacing w:val="-1"/>
                          </w:rPr>
                          <w:t>±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7               --</w:t>
                        </w:r>
                        <w:r>
                          <w:t xml:space="preserve">       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--</w:t>
                        </w:r>
                      </w:p>
                      <w:p w:rsidR="00B36AED" w:rsidRDefault="000357F2">
                        <w:pPr>
                          <w:spacing w:line="240" w:lineRule="exact"/>
                          <w:ind w:left="102"/>
                        </w:pPr>
                        <w:r>
                          <w:rPr>
                            <w:position w:val="-1"/>
                          </w:rPr>
                          <w:t>7</w:t>
                        </w:r>
                        <w:r>
                          <w:rPr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position w:val="-1"/>
                          </w:rPr>
                          <w:t xml:space="preserve">.7 </w:t>
                        </w:r>
                        <w:r>
                          <w:rPr>
                            <w:rFonts w:ascii="MingLiU_HKSCS" w:eastAsia="MingLiU_HKSCS" w:hAnsi="MingLiU_HKSCS" w:cs="MingLiU_HKSCS"/>
                            <w:w w:val="109"/>
                            <w:position w:val="-1"/>
                          </w:rPr>
                          <w:t>±</w:t>
                        </w:r>
                        <w:r>
                          <w:rPr>
                            <w:rFonts w:ascii="MingLiU_HKSCS" w:eastAsia="MingLiU_HKSCS" w:hAnsi="MingLiU_HKSCS" w:cs="MingLiU_HKSCS"/>
                            <w:spacing w:val="-50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</w:rPr>
                          <w:t xml:space="preserve">1.73          --                         </w:t>
                        </w:r>
                        <w:r>
                          <w:rPr>
                            <w:spacing w:val="-1"/>
                            <w:position w:val="-1"/>
                          </w:rPr>
                          <w:t>-</w:t>
                        </w:r>
                        <w:r>
                          <w:rPr>
                            <w:position w:val="-1"/>
                          </w:rPr>
                          <w:t>-                          --</w:t>
                        </w:r>
                      </w:p>
                    </w:tc>
                  </w:tr>
                  <w:tr w:rsidR="00B36AED">
                    <w:trPr>
                      <w:trHeight w:hRule="exact" w:val="240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t>LC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50</w:t>
                        </w:r>
                        <w:r>
                          <w:rPr>
                            <w:spacing w:val="-1"/>
                            <w:position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(p</w:t>
                        </w:r>
                        <w:r>
                          <w:rPr>
                            <w:spacing w:val="1"/>
                            <w:position w:val="-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pacing w:val="-1"/>
                            <w:position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 xml:space="preserve">61.75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 xml:space="preserve">51.26                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23.70                   18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84</w:t>
                        </w:r>
                      </w:p>
                    </w:tc>
                  </w:tr>
                  <w:tr w:rsidR="00B36AED">
                    <w:trPr>
                      <w:trHeight w:hRule="exact" w:val="240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Slope</w:t>
                        </w:r>
                        <w:r>
                          <w:rPr>
                            <w:spacing w:val="-1"/>
                          </w:rPr>
                          <w:t xml:space="preserve"> fu</w:t>
                        </w:r>
                        <w:r>
                          <w:t>nction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5"/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49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81                   2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25</w:t>
                        </w:r>
                        <w:r>
                          <w:t xml:space="preserve">                 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60</w:t>
                        </w:r>
                      </w:p>
                    </w:tc>
                  </w:tr>
                  <w:tr w:rsidR="00B36AED">
                    <w:trPr>
                      <w:trHeight w:hRule="exact" w:val="240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R.R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3"/>
                        </w:pPr>
                        <w:r>
                          <w:t>308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7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256.3                 118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5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94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2</w:t>
                        </w:r>
                      </w:p>
                    </w:tc>
                  </w:tr>
                  <w:tr w:rsidR="00B36AED">
                    <w:trPr>
                      <w:trHeight w:hRule="exact" w:val="240"/>
                    </w:trPr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S.F.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3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0                    1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 xml:space="preserve">20               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61                     3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28</w:t>
                        </w:r>
                      </w:p>
                    </w:tc>
                  </w:tr>
                </w:tbl>
                <w:p w:rsidR="00B36AED" w:rsidRDefault="00B36AED"/>
              </w:txbxContent>
            </v:textbox>
            <w10:wrap anchorx="page"/>
          </v:shape>
        </w:pict>
      </w:r>
      <w:r w:rsidR="000357F2">
        <w:t>Ta</w:t>
      </w:r>
      <w:r w:rsidR="000357F2">
        <w:rPr>
          <w:spacing w:val="1"/>
        </w:rPr>
        <w:t>b</w:t>
      </w:r>
      <w:r w:rsidR="000357F2">
        <w:t>le</w:t>
      </w:r>
      <w:r w:rsidR="000357F2">
        <w:rPr>
          <w:spacing w:val="-1"/>
        </w:rPr>
        <w:t xml:space="preserve"> </w:t>
      </w:r>
      <w:r w:rsidR="000357F2">
        <w:rPr>
          <w:spacing w:val="1"/>
        </w:rPr>
        <w:t>3</w:t>
      </w:r>
      <w:r w:rsidR="000357F2">
        <w:t>: S</w:t>
      </w:r>
      <w:r w:rsidR="000357F2">
        <w:rPr>
          <w:spacing w:val="1"/>
        </w:rPr>
        <w:t>u</w:t>
      </w:r>
      <w:r w:rsidR="000357F2">
        <w:t>sce</w:t>
      </w:r>
      <w:r w:rsidR="000357F2">
        <w:rPr>
          <w:spacing w:val="1"/>
        </w:rPr>
        <w:t>p</w:t>
      </w:r>
      <w:r w:rsidR="000357F2">
        <w:t>ti</w:t>
      </w:r>
      <w:r w:rsidR="000357F2">
        <w:rPr>
          <w:spacing w:val="1"/>
        </w:rPr>
        <w:t>b</w:t>
      </w:r>
      <w:r w:rsidR="000357F2">
        <w:t xml:space="preserve">ility </w:t>
      </w:r>
      <w:r w:rsidR="000357F2">
        <w:rPr>
          <w:spacing w:val="1"/>
        </w:rPr>
        <w:t>o</w:t>
      </w:r>
      <w:r w:rsidR="000357F2">
        <w:t>f Bay</w:t>
      </w:r>
      <w:r w:rsidR="000357F2">
        <w:rPr>
          <w:spacing w:val="1"/>
        </w:rPr>
        <w:t>g</w:t>
      </w:r>
      <w:r w:rsidR="000357F2">
        <w:t>o</w:t>
      </w:r>
      <w:r w:rsidR="000357F2">
        <w:rPr>
          <w:spacing w:val="1"/>
        </w:rPr>
        <w:t>n</w:t>
      </w:r>
      <w:r w:rsidR="000357F2">
        <w:t>-resista</w:t>
      </w:r>
      <w:r w:rsidR="000357F2">
        <w:rPr>
          <w:spacing w:val="1"/>
        </w:rPr>
        <w:t>n</w:t>
      </w:r>
      <w:r w:rsidR="000357F2">
        <w:t xml:space="preserve">t strain of </w:t>
      </w:r>
      <w:r w:rsidR="000357F2">
        <w:rPr>
          <w:i/>
        </w:rPr>
        <w:t>C.</w:t>
      </w:r>
      <w:r w:rsidR="000357F2">
        <w:rPr>
          <w:i/>
          <w:spacing w:val="1"/>
        </w:rPr>
        <w:t xml:space="preserve"> </w:t>
      </w:r>
      <w:r w:rsidR="000357F2">
        <w:rPr>
          <w:i/>
        </w:rPr>
        <w:t>p</w:t>
      </w:r>
      <w:r w:rsidR="000357F2">
        <w:rPr>
          <w:i/>
          <w:spacing w:val="-2"/>
        </w:rPr>
        <w:t>i</w:t>
      </w:r>
      <w:r w:rsidR="000357F2">
        <w:rPr>
          <w:i/>
        </w:rPr>
        <w:t xml:space="preserve">piens </w:t>
      </w:r>
      <w:r w:rsidR="000357F2">
        <w:t xml:space="preserve">larvae </w:t>
      </w:r>
      <w:r w:rsidR="000357F2">
        <w:t xml:space="preserve">to </w:t>
      </w:r>
      <w:r w:rsidR="000357F2">
        <w:rPr>
          <w:spacing w:val="-1"/>
        </w:rPr>
        <w:t>Bay</w:t>
      </w:r>
      <w:r w:rsidR="000357F2">
        <w:rPr>
          <w:spacing w:val="1"/>
        </w:rPr>
        <w:t>g</w:t>
      </w:r>
      <w:r w:rsidR="000357F2">
        <w:rPr>
          <w:spacing w:val="-1"/>
        </w:rPr>
        <w:t>o</w:t>
      </w:r>
      <w:r w:rsidR="000357F2">
        <w:t>n</w:t>
      </w:r>
      <w:r w:rsidR="000357F2">
        <w:rPr>
          <w:spacing w:val="1"/>
        </w:rPr>
        <w:t xml:space="preserve"> </w:t>
      </w:r>
      <w:r w:rsidR="000357F2">
        <w:rPr>
          <w:spacing w:val="-1"/>
        </w:rPr>
        <w:t>a</w:t>
      </w:r>
      <w:r w:rsidR="000357F2">
        <w:rPr>
          <w:spacing w:val="1"/>
        </w:rPr>
        <w:t>n</w:t>
      </w:r>
      <w:r w:rsidR="000357F2">
        <w:t xml:space="preserve">d </w:t>
      </w:r>
      <w:r w:rsidR="000357F2">
        <w:rPr>
          <w:spacing w:val="-1"/>
        </w:rPr>
        <w:t xml:space="preserve">its </w:t>
      </w:r>
      <w:r w:rsidR="000357F2">
        <w:t>c</w:t>
      </w:r>
      <w:r w:rsidR="000357F2">
        <w:rPr>
          <w:spacing w:val="1"/>
        </w:rPr>
        <w:t>o</w:t>
      </w:r>
      <w:r w:rsidR="000357F2">
        <w:rPr>
          <w:spacing w:val="-2"/>
        </w:rPr>
        <w:t>m</w:t>
      </w:r>
      <w:r w:rsidR="000357F2">
        <w:rPr>
          <w:spacing w:val="1"/>
        </w:rPr>
        <w:t>b</w:t>
      </w:r>
      <w:r w:rsidR="000357F2">
        <w:t>i</w:t>
      </w:r>
      <w:r w:rsidR="000357F2">
        <w:rPr>
          <w:spacing w:val="1"/>
        </w:rPr>
        <w:t>n</w:t>
      </w:r>
      <w:r w:rsidR="000357F2">
        <w:t>ati</w:t>
      </w:r>
      <w:r w:rsidR="000357F2">
        <w:rPr>
          <w:spacing w:val="1"/>
        </w:rPr>
        <w:t>o</w:t>
      </w:r>
      <w:r w:rsidR="000357F2">
        <w:t>n with</w:t>
      </w:r>
    </w:p>
    <w:p w:rsidR="00B36AED" w:rsidRDefault="00B36AED">
      <w:pPr>
        <w:spacing w:before="1" w:line="220" w:lineRule="exact"/>
        <w:ind w:left="283" w:right="6859"/>
      </w:pPr>
      <w:r>
        <w:pict>
          <v:shape id="_x0000_s1028" type="#_x0000_t75" style="position:absolute;left:0;text-align:left;margin-left:71.5pt;margin-top:-61.5pt;width:122.75pt;height:120.1pt;z-index:-251651584;mso-position-horizontal-relative:page">
            <v:imagedata r:id="rId13" o:title=""/>
            <w10:wrap anchorx="page"/>
          </v:shape>
        </w:pict>
      </w:r>
      <w:r w:rsidR="000357F2">
        <w:t>diff</w:t>
      </w:r>
      <w:r w:rsidR="000357F2">
        <w:rPr>
          <w:spacing w:val="-1"/>
        </w:rPr>
        <w:t>e</w:t>
      </w:r>
      <w:r w:rsidR="000357F2">
        <w:t>r</w:t>
      </w:r>
      <w:r w:rsidR="000357F2">
        <w:rPr>
          <w:spacing w:val="-1"/>
        </w:rPr>
        <w:t>e</w:t>
      </w:r>
      <w:r w:rsidR="000357F2">
        <w:t>nt c</w:t>
      </w:r>
      <w:r w:rsidR="000357F2">
        <w:rPr>
          <w:spacing w:val="-1"/>
        </w:rPr>
        <w:t>o</w:t>
      </w:r>
      <w:r w:rsidR="000357F2">
        <w:t>nc</w:t>
      </w:r>
      <w:r w:rsidR="000357F2">
        <w:rPr>
          <w:spacing w:val="-1"/>
        </w:rPr>
        <w:t>e</w:t>
      </w:r>
      <w:r w:rsidR="000357F2">
        <w:rPr>
          <w:spacing w:val="1"/>
        </w:rPr>
        <w:t>n</w:t>
      </w:r>
      <w:r w:rsidR="000357F2">
        <w:t>trati</w:t>
      </w:r>
      <w:r w:rsidR="000357F2">
        <w:rPr>
          <w:spacing w:val="-1"/>
        </w:rPr>
        <w:t>o</w:t>
      </w:r>
      <w:r w:rsidR="000357F2">
        <w:t>ns of clove</w:t>
      </w:r>
      <w:r w:rsidR="000357F2">
        <w:rPr>
          <w:spacing w:val="-1"/>
        </w:rPr>
        <w:t xml:space="preserve"> </w:t>
      </w:r>
      <w:r w:rsidR="000357F2">
        <w:t>oil.</w:t>
      </w:r>
    </w:p>
    <w:p w:rsidR="00B36AED" w:rsidRDefault="00B36AED">
      <w:pPr>
        <w:spacing w:before="6" w:line="180" w:lineRule="exact"/>
        <w:rPr>
          <w:sz w:val="19"/>
          <w:szCs w:val="19"/>
        </w:rPr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2" w:line="120" w:lineRule="exact"/>
        <w:rPr>
          <w:sz w:val="13"/>
          <w:szCs w:val="13"/>
        </w:rPr>
      </w:pPr>
    </w:p>
    <w:p w:rsidR="00B36AED" w:rsidRDefault="00B36AED">
      <w:pPr>
        <w:ind w:left="518" w:right="5194"/>
        <w:jc w:val="both"/>
        <w:sectPr w:rsidR="00B36AED">
          <w:footerReference w:type="default" r:id="rId14"/>
          <w:pgSz w:w="11900" w:h="16840"/>
          <w:pgMar w:top="1020" w:right="1300" w:bottom="280" w:left="1300" w:header="831" w:footer="906" w:gutter="0"/>
          <w:pgNumType w:start="130"/>
          <w:cols w:space="720"/>
        </w:sectPr>
      </w:pPr>
      <w:r>
        <w:pict>
          <v:shape id="_x0000_s1027" type="#_x0000_t75" style="position:absolute;left:0;text-align:left;margin-left:83.2pt;margin-top:-3.9pt;width:191.8pt;height:64.2pt;z-index:-251650560;mso-position-horizontal-relative:page">
            <v:imagedata r:id="rId15" o:title=""/>
            <w10:wrap anchorx="page"/>
          </v:shape>
        </w:pict>
      </w:r>
      <w:r>
        <w:pict>
          <v:shape id="_x0000_s1026" type="#_x0000_t202" style="position:absolute;left:0;text-align:left;margin-left:283.05pt;margin-top:-29pt;width:242.3pt;height:129.6pt;z-index:-251648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6"/>
                    <w:gridCol w:w="1418"/>
                    <w:gridCol w:w="1274"/>
                  </w:tblGrid>
                  <w:tr w:rsidR="00B36AED">
                    <w:trPr>
                      <w:trHeight w:hRule="exact" w:val="470"/>
                    </w:trPr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1"/>
                          </w:rPr>
                          <w:t>Ad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iti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s</w:t>
                        </w:r>
                        <w:r>
                          <w:rPr>
                            <w:spacing w:val="-1"/>
                          </w:rPr>
                          <w:t>ed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on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tration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(%)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>x</w:t>
                        </w:r>
                        <w:r>
                          <w:t>icity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coefficient</w:t>
                        </w:r>
                      </w:p>
                    </w:tc>
                  </w:tr>
                  <w:tr w:rsidR="00B36AED">
                    <w:trPr>
                      <w:trHeight w:hRule="exact" w:val="700"/>
                    </w:trPr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Pipe</w:t>
                        </w:r>
                        <w:r>
                          <w:rPr>
                            <w:spacing w:val="-1"/>
                          </w:rPr>
                          <w:t>ro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l-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xide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3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1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5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01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47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13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74</w:t>
                        </w:r>
                      </w:p>
                    </w:tc>
                  </w:tr>
                  <w:tr w:rsidR="00B36AED">
                    <w:trPr>
                      <w:trHeight w:hRule="exact" w:val="701"/>
                    </w:trPr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Sesa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t xml:space="preserve">e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1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2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74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94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96</w:t>
                        </w:r>
                      </w:p>
                    </w:tc>
                  </w:tr>
                  <w:tr w:rsidR="00B36AED">
                    <w:trPr>
                      <w:trHeight w:hRule="exact" w:val="700"/>
                    </w:trPr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t>Cl</w:t>
                        </w:r>
                        <w:r>
                          <w:rPr>
                            <w:spacing w:val="1"/>
                          </w:rPr>
                          <w:t>ov</w:t>
                        </w:r>
                        <w:r>
                          <w:t xml:space="preserve">e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3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25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5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</w:p>
                      <w:p w:rsidR="00B36AED" w:rsidRDefault="000357F2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61</w:t>
                        </w:r>
                      </w:p>
                      <w:p w:rsidR="00B36AED" w:rsidRDefault="000357F2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>
                          <w:rPr>
                            <w:spacing w:val="1"/>
                          </w:rPr>
                          <w:t>28</w:t>
                        </w:r>
                      </w:p>
                    </w:tc>
                  </w:tr>
                </w:tbl>
                <w:p w:rsidR="00B36AED" w:rsidRDefault="00B36AED"/>
              </w:txbxContent>
            </v:textbox>
            <w10:wrap anchorx="page"/>
          </v:shape>
        </w:pict>
      </w:r>
      <w:r w:rsidR="000357F2">
        <w:t>Table</w:t>
      </w:r>
      <w:r w:rsidR="000357F2">
        <w:rPr>
          <w:spacing w:val="2"/>
        </w:rPr>
        <w:t xml:space="preserve"> </w:t>
      </w:r>
      <w:r w:rsidR="000357F2">
        <w:t>4:</w:t>
      </w:r>
      <w:r w:rsidR="000357F2">
        <w:rPr>
          <w:spacing w:val="1"/>
        </w:rPr>
        <w:t xml:space="preserve"> </w:t>
      </w:r>
      <w:r w:rsidR="000357F2">
        <w:t>C</w:t>
      </w:r>
      <w:r w:rsidR="000357F2">
        <w:rPr>
          <w:spacing w:val="1"/>
        </w:rPr>
        <w:t>o</w:t>
      </w:r>
      <w:r w:rsidR="000357F2">
        <w:t>toxicity coefficient of</w:t>
      </w:r>
      <w:r w:rsidR="000357F2">
        <w:rPr>
          <w:spacing w:val="1"/>
        </w:rPr>
        <w:t xml:space="preserve"> </w:t>
      </w:r>
      <w:r w:rsidR="000357F2">
        <w:t>different co</w:t>
      </w:r>
      <w:r w:rsidR="000357F2">
        <w:rPr>
          <w:spacing w:val="-2"/>
        </w:rPr>
        <w:t>m</w:t>
      </w:r>
      <w:r w:rsidR="000357F2">
        <w:rPr>
          <w:spacing w:val="1"/>
        </w:rPr>
        <w:t>b</w:t>
      </w:r>
      <w:r w:rsidR="000357F2">
        <w:t>i</w:t>
      </w:r>
      <w:r w:rsidR="000357F2">
        <w:rPr>
          <w:spacing w:val="1"/>
        </w:rPr>
        <w:t>n</w:t>
      </w:r>
      <w:r w:rsidR="000357F2">
        <w:t>ations</w:t>
      </w:r>
      <w:r w:rsidR="000357F2">
        <w:rPr>
          <w:spacing w:val="1"/>
        </w:rPr>
        <w:t xml:space="preserve"> </w:t>
      </w:r>
      <w:r w:rsidR="000357F2">
        <w:t>of Ba</w:t>
      </w:r>
      <w:r w:rsidR="000357F2">
        <w:rPr>
          <w:spacing w:val="-1"/>
        </w:rPr>
        <w:t>y</w:t>
      </w:r>
      <w:r w:rsidR="000357F2">
        <w:t>gon i</w:t>
      </w:r>
      <w:r w:rsidR="000357F2">
        <w:rPr>
          <w:spacing w:val="1"/>
        </w:rPr>
        <w:t>n</w:t>
      </w:r>
      <w:r w:rsidR="000357F2">
        <w:t>sectici</w:t>
      </w:r>
      <w:r w:rsidR="000357F2">
        <w:rPr>
          <w:spacing w:val="1"/>
        </w:rPr>
        <w:t>d</w:t>
      </w:r>
      <w:r w:rsidR="000357F2">
        <w:t>e and additives</w:t>
      </w:r>
      <w:r w:rsidR="000357F2">
        <w:rPr>
          <w:spacing w:val="37"/>
        </w:rPr>
        <w:t xml:space="preserve"> </w:t>
      </w:r>
      <w:r w:rsidR="000357F2">
        <w:t>tested</w:t>
      </w:r>
      <w:r w:rsidR="000357F2">
        <w:rPr>
          <w:spacing w:val="37"/>
        </w:rPr>
        <w:t xml:space="preserve"> </w:t>
      </w:r>
      <w:r w:rsidR="000357F2">
        <w:t>on</w:t>
      </w:r>
      <w:r w:rsidR="000357F2">
        <w:rPr>
          <w:spacing w:val="36"/>
        </w:rPr>
        <w:t xml:space="preserve"> </w:t>
      </w:r>
      <w:r w:rsidR="000357F2">
        <w:t>Baygon-resistant</w:t>
      </w:r>
      <w:r w:rsidR="000357F2">
        <w:rPr>
          <w:spacing w:val="37"/>
        </w:rPr>
        <w:t xml:space="preserve"> </w:t>
      </w:r>
      <w:r w:rsidR="000357F2">
        <w:t xml:space="preserve">strain </w:t>
      </w:r>
      <w:r w:rsidR="000357F2">
        <w:rPr>
          <w:spacing w:val="1"/>
        </w:rPr>
        <w:t>o</w:t>
      </w:r>
      <w:r w:rsidR="000357F2">
        <w:t>f</w:t>
      </w:r>
      <w:r w:rsidR="000357F2">
        <w:rPr>
          <w:spacing w:val="2"/>
        </w:rPr>
        <w:t xml:space="preserve"> </w:t>
      </w:r>
      <w:r w:rsidR="000357F2">
        <w:rPr>
          <w:i/>
        </w:rPr>
        <w:t>C.</w:t>
      </w:r>
      <w:r w:rsidR="000357F2">
        <w:rPr>
          <w:i/>
          <w:spacing w:val="1"/>
        </w:rPr>
        <w:t xml:space="preserve"> </w:t>
      </w:r>
      <w:r w:rsidR="000357F2">
        <w:rPr>
          <w:i/>
        </w:rPr>
        <w:t>pipiens</w:t>
      </w:r>
      <w:r w:rsidR="000357F2">
        <w:rPr>
          <w:i/>
          <w:spacing w:val="1"/>
        </w:rPr>
        <w:t xml:space="preserve"> </w:t>
      </w:r>
      <w:r w:rsidR="000357F2">
        <w:t xml:space="preserve">larvae under </w:t>
      </w:r>
      <w:r w:rsidR="000357F2">
        <w:t>laboratory conditions.</w:t>
      </w:r>
    </w:p>
    <w:p w:rsidR="00B36AED" w:rsidRDefault="00B36AED">
      <w:pPr>
        <w:spacing w:line="200" w:lineRule="exact"/>
      </w:pPr>
    </w:p>
    <w:p w:rsidR="00B36AED" w:rsidRDefault="00B36AED">
      <w:pPr>
        <w:spacing w:line="200" w:lineRule="exact"/>
      </w:pPr>
    </w:p>
    <w:p w:rsidR="00B36AED" w:rsidRDefault="00B36AED">
      <w:pPr>
        <w:spacing w:before="18" w:line="200" w:lineRule="exact"/>
      </w:pPr>
    </w:p>
    <w:p w:rsidR="00B36AED" w:rsidRDefault="000357F2">
      <w:pPr>
        <w:spacing w:before="29"/>
        <w:ind w:left="118" w:right="7679"/>
        <w:jc w:val="both"/>
        <w:rPr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:rsidR="00B36AED" w:rsidRDefault="00B36AED">
      <w:pPr>
        <w:spacing w:before="14" w:line="260" w:lineRule="exact"/>
        <w:rPr>
          <w:sz w:val="26"/>
          <w:szCs w:val="26"/>
        </w:rPr>
      </w:pPr>
    </w:p>
    <w:p w:rsidR="00B36AED" w:rsidRDefault="000357F2">
      <w:pPr>
        <w:ind w:left="118" w:right="70"/>
        <w:jc w:val="both"/>
        <w:rPr>
          <w:sz w:val="24"/>
          <w:szCs w:val="24"/>
        </w:rPr>
      </w:pPr>
      <w:r>
        <w:rPr>
          <w:sz w:val="24"/>
          <w:szCs w:val="24"/>
        </w:rPr>
        <w:t>Tested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alone,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additives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appreciable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toxicity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resistant </w:t>
      </w:r>
      <w:r>
        <w:rPr>
          <w:i/>
          <w:sz w:val="24"/>
          <w:szCs w:val="24"/>
        </w:rPr>
        <w:t>C. pipiens</w:t>
      </w:r>
      <w:r>
        <w:rPr>
          <w:i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larvae,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even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highest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concentration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Baygon, 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concentrations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additives increased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toxicity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insecticide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alone.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synergistic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effectiven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additives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very clear.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insecticide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susceptible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insecticide/synergist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xture is </w:t>
      </w:r>
      <w:r>
        <w:rPr>
          <w:sz w:val="24"/>
          <w:szCs w:val="24"/>
        </w:rPr>
        <w:t>practically very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portant.</w:t>
      </w:r>
    </w:p>
    <w:p w:rsidR="00B36AED" w:rsidRDefault="000357F2">
      <w:pPr>
        <w:ind w:left="118" w:right="68" w:firstLine="720"/>
        <w:jc w:val="both"/>
        <w:rPr>
          <w:sz w:val="24"/>
          <w:szCs w:val="24"/>
        </w:rPr>
      </w:pPr>
      <w:r>
        <w:rPr>
          <w:sz w:val="24"/>
          <w:szCs w:val="24"/>
        </w:rPr>
        <w:t>Insecticide synergists are generally believed to inhibit the detoxication process. For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synergists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toxication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pyrethrins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(Metcalf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1955); this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inhibition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 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synergists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naturally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detoxifying oxidation reactions (Sun &amp; Johnson 1960).</w:t>
      </w:r>
    </w:p>
    <w:p w:rsidR="00B36AED" w:rsidRDefault="000357F2">
      <w:pPr>
        <w:ind w:left="118" w:right="67" w:firstLine="720"/>
        <w:jc w:val="both"/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piperonyl-butoxide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potentiate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suggests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oxidase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system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croso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(MFO)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defence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echanism responsible for Baygon-resistance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C. pipiens </w:t>
      </w:r>
      <w:r>
        <w:rPr>
          <w:sz w:val="24"/>
          <w:szCs w:val="24"/>
        </w:rPr>
        <w:t xml:space="preserve">larvae. It is well-known that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ethylenedioxyphenyl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(piperonyl-butoxide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alternative substrates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croso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oxidases,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reduce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pesticide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etabolism (Casida </w:t>
      </w:r>
      <w:r>
        <w:rPr>
          <w:i/>
          <w:sz w:val="24"/>
          <w:szCs w:val="24"/>
        </w:rPr>
        <w:t>et al.</w:t>
      </w:r>
      <w:r>
        <w:rPr>
          <w:i/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1966).</w:t>
      </w:r>
    </w:p>
    <w:p w:rsidR="00B36AED" w:rsidRDefault="000357F2">
      <w:pPr>
        <w:ind w:left="118" w:right="6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results presented here agree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existing literature on the synergists in question.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Georghiou </w:t>
      </w:r>
      <w:r>
        <w:rPr>
          <w:i/>
          <w:sz w:val="24"/>
          <w:szCs w:val="24"/>
        </w:rPr>
        <w:t>et 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(1966) investigated the synergistic activity of piperonyl-butoxide against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highly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Baygon–resistant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strain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C.  pipiens  </w:t>
      </w:r>
      <w:r>
        <w:rPr>
          <w:sz w:val="24"/>
          <w:szCs w:val="24"/>
        </w:rPr>
        <w:t>adults  and  found  that  piperonyl- butoxide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considerably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enhanced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toxicity of Baygon. However, Georghiou &amp; Metcalf (1961) investigated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synergistic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carba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piperonyl-butoxide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a laboratory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i/>
          <w:sz w:val="24"/>
          <w:szCs w:val="24"/>
        </w:rPr>
        <w:t>C.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pipiens </w:t>
      </w:r>
      <w:r>
        <w:rPr>
          <w:sz w:val="24"/>
          <w:szCs w:val="24"/>
        </w:rPr>
        <w:t>larvae and adults and found only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potentiation. This apparently  weak  synergism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was  thought  to  be  due  to  absence  of  strong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echanism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for carba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degradation in the strain studied. Yasuto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&amp; Takahashi (1989) studied the synergist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effects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piperonyl-butoxide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i/>
          <w:sz w:val="24"/>
          <w:szCs w:val="24"/>
        </w:rPr>
        <w:t>C. tritaeniorhynchus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50</w:t>
      </w:r>
      <w:r>
        <w:rPr>
          <w:sz w:val="24"/>
          <w:szCs w:val="24"/>
        </w:rPr>
        <w:t>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decreased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1/3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1/23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respectively.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Atkinson </w:t>
      </w:r>
      <w:r>
        <w:rPr>
          <w:i/>
          <w:sz w:val="24"/>
          <w:szCs w:val="24"/>
        </w:rPr>
        <w:t>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field–collected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Blattella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germanica </w:t>
      </w:r>
      <w:r>
        <w:rPr>
          <w:sz w:val="24"/>
          <w:szCs w:val="24"/>
        </w:rPr>
        <w:t>highly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resistant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cyfluthrin,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cyhalothrin,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fenvalerate, esfenvalerate, fluvalinate,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ethrin, 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ethrin, 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ithrin [the (1 R)-cis-trans-iso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of phenothrin] and tralo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 (resistance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  by  topical  applications  and  c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parison  with  a  known </w:t>
      </w:r>
      <w:r>
        <w:rPr>
          <w:sz w:val="24"/>
          <w:szCs w:val="24"/>
        </w:rPr>
        <w:t xml:space="preserve"> susceptible  strain); resistance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ratios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ranged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337.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etabolic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inhibitors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s,s,s- tributyle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phophorotrithioate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(DEF)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piperonyl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butoxide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synergism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conjunction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cyper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showed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synergists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partially 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resistance.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Rajasekhar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(1996)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tested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efficacy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 synergist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endosulfan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cyper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i/>
          <w:sz w:val="24"/>
          <w:szCs w:val="24"/>
        </w:rPr>
        <w:t xml:space="preserve">Heliocoverpa armigera, </w:t>
      </w:r>
      <w:r>
        <w:rPr>
          <w:sz w:val="24"/>
          <w:szCs w:val="24"/>
        </w:rPr>
        <w:t>finding that 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oil (0.5%) enhanced the action of endosulfan and cyper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ethrin.</w:t>
      </w:r>
    </w:p>
    <w:p w:rsidR="00B36AED" w:rsidRDefault="000357F2">
      <w:pPr>
        <w:ind w:left="118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concluded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piperonyl-butoxide, 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oil and clove oil differ in their intensity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synergism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Baygon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insectici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piperonyl-butoxide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being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synergists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insecticide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than clove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oil.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synergistic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efficiency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thus confir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piperonyl-butoxide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oil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ended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pest-control strategies to increase pesticide efficiency and reduce working costs.</w:t>
      </w:r>
    </w:p>
    <w:p w:rsidR="00B36AED" w:rsidRDefault="00B36AED">
      <w:pPr>
        <w:spacing w:line="200" w:lineRule="exact"/>
      </w:pPr>
    </w:p>
    <w:p w:rsidR="00B36AED" w:rsidRDefault="00B36AED">
      <w:pPr>
        <w:spacing w:before="3" w:line="260" w:lineRule="exact"/>
        <w:rPr>
          <w:sz w:val="26"/>
          <w:szCs w:val="26"/>
        </w:rPr>
      </w:pPr>
    </w:p>
    <w:p w:rsidR="00B36AED" w:rsidRDefault="000357F2">
      <w:pPr>
        <w:ind w:left="118" w:right="7536"/>
        <w:jc w:val="both"/>
        <w:rPr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B36AED" w:rsidRDefault="00B36AED">
      <w:pPr>
        <w:spacing w:before="16" w:line="260" w:lineRule="exact"/>
        <w:rPr>
          <w:sz w:val="26"/>
          <w:szCs w:val="26"/>
        </w:rPr>
      </w:pPr>
    </w:p>
    <w:p w:rsidR="00B36AED" w:rsidRDefault="000357F2">
      <w:pPr>
        <w:spacing w:line="220" w:lineRule="exact"/>
        <w:ind w:left="118" w:right="78"/>
        <w:jc w:val="both"/>
      </w:pPr>
      <w:r>
        <w:t>Abbott S</w:t>
      </w:r>
      <w:r>
        <w:rPr>
          <w:spacing w:val="2"/>
        </w:rPr>
        <w:t>W</w:t>
      </w:r>
      <w:r>
        <w:t>S</w:t>
      </w:r>
      <w:r>
        <w:rPr>
          <w:spacing w:val="1"/>
        </w:rPr>
        <w:t xml:space="preserve"> </w:t>
      </w:r>
      <w:r>
        <w:t>(1925)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puting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effecti</w:t>
      </w:r>
      <w:r>
        <w:rPr>
          <w:spacing w:val="1"/>
        </w:rPr>
        <w:t>v</w:t>
      </w:r>
      <w:r>
        <w:t>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 xml:space="preserve">e. </w:t>
      </w:r>
      <w:r>
        <w:rPr>
          <w:spacing w:val="2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Econ.</w:t>
      </w:r>
      <w:r>
        <w:rPr>
          <w:i/>
          <w:spacing w:val="1"/>
        </w:rPr>
        <w:t xml:space="preserve"> </w:t>
      </w:r>
      <w:r>
        <w:rPr>
          <w:i/>
        </w:rPr>
        <w:t>Entomol.</w:t>
      </w:r>
      <w:r>
        <w:rPr>
          <w:i/>
          <w:spacing w:val="1"/>
        </w:rPr>
        <w:t xml:space="preserve"> </w:t>
      </w:r>
      <w:r>
        <w:rPr>
          <w:spacing w:val="1"/>
        </w:rPr>
        <w:t>18</w:t>
      </w:r>
      <w:r>
        <w:t>:</w:t>
      </w:r>
      <w:r>
        <w:rPr>
          <w:spacing w:val="1"/>
        </w:rPr>
        <w:t xml:space="preserve">265-277. </w:t>
      </w:r>
      <w:r>
        <w:t>Apperson</w:t>
      </w:r>
      <w:r>
        <w:rPr>
          <w:spacing w:val="24"/>
        </w:rPr>
        <w:t xml:space="preserve"> </w:t>
      </w:r>
      <w:r>
        <w:t>CS</w:t>
      </w:r>
      <w:r>
        <w:rPr>
          <w:spacing w:val="23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Georghiou</w:t>
      </w:r>
      <w:r>
        <w:rPr>
          <w:spacing w:val="24"/>
        </w:rPr>
        <w:t xml:space="preserve"> </w:t>
      </w:r>
      <w:r>
        <w:t>GP</w:t>
      </w:r>
      <w:r>
        <w:rPr>
          <w:spacing w:val="24"/>
        </w:rPr>
        <w:t xml:space="preserve"> </w:t>
      </w:r>
      <w:r>
        <w:t>(1975)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echanis</w:t>
      </w:r>
      <w:r>
        <w:rPr>
          <w:spacing w:val="-2"/>
        </w:rPr>
        <w:t>m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sistance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organophosphorous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>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u</w:t>
      </w:r>
      <w:r>
        <w:t>lex</w:t>
      </w:r>
    </w:p>
    <w:p w:rsidR="00B36AED" w:rsidRDefault="000357F2" w:rsidP="00C06CB4">
      <w:pPr>
        <w:spacing w:line="220" w:lineRule="exact"/>
        <w:ind w:left="403"/>
        <w:rPr>
          <w:sz w:val="15"/>
          <w:szCs w:val="15"/>
        </w:rPr>
      </w:pPr>
      <w:r>
        <w:t xml:space="preserve">tarsalis.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Econ.</w:t>
      </w:r>
      <w:r>
        <w:rPr>
          <w:i/>
          <w:spacing w:val="1"/>
        </w:rPr>
        <w:t xml:space="preserve"> </w:t>
      </w:r>
      <w:r>
        <w:rPr>
          <w:i/>
        </w:rPr>
        <w:t>Entomo</w:t>
      </w:r>
      <w:r>
        <w:rPr>
          <w:i/>
          <w:spacing w:val="-1"/>
        </w:rPr>
        <w:t>l</w:t>
      </w:r>
      <w:r>
        <w:t>.</w:t>
      </w:r>
      <w:r>
        <w:rPr>
          <w:spacing w:val="1"/>
        </w:rPr>
        <w:t xml:space="preserve"> 6</w:t>
      </w:r>
      <w:r>
        <w:t>8</w:t>
      </w:r>
      <w:r>
        <w:rPr>
          <w:spacing w:val="1"/>
        </w:rPr>
        <w:t xml:space="preserve"> (2)</w:t>
      </w:r>
      <w:r>
        <w:t xml:space="preserve">: </w:t>
      </w:r>
      <w:r>
        <w:rPr>
          <w:spacing w:val="1"/>
        </w:rPr>
        <w:t>153-157.</w:t>
      </w:r>
      <w:r w:rsidR="00C06CB4">
        <w:rPr>
          <w:spacing w:val="1"/>
        </w:rPr>
        <w:t xml:space="preserve"> </w:t>
      </w:r>
    </w:p>
    <w:p w:rsidR="00B36AED" w:rsidRDefault="000357F2">
      <w:pPr>
        <w:spacing w:before="37" w:line="220" w:lineRule="exact"/>
        <w:ind w:left="403" w:right="79" w:hanging="284"/>
      </w:pPr>
      <w:r>
        <w:lastRenderedPageBreak/>
        <w:t>A</w:t>
      </w:r>
      <w:r>
        <w:rPr>
          <w:spacing w:val="-1"/>
        </w:rPr>
        <w:t>t</w:t>
      </w:r>
      <w:r>
        <w:t>kinson</w:t>
      </w:r>
      <w:r>
        <w:rPr>
          <w:spacing w:val="8"/>
        </w:rPr>
        <w:t xml:space="preserve"> </w:t>
      </w:r>
      <w:r>
        <w:t>TH,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t>adleigh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W</w:t>
      </w:r>
      <w:r>
        <w:t>,</w:t>
      </w:r>
      <w:r>
        <w:rPr>
          <w:spacing w:val="8"/>
        </w:rPr>
        <w:t xml:space="preserve"> </w:t>
      </w:r>
      <w:r>
        <w:t>Koehler</w:t>
      </w:r>
      <w:r>
        <w:rPr>
          <w:spacing w:val="8"/>
        </w:rPr>
        <w:t xml:space="preserve"> </w:t>
      </w:r>
      <w:r>
        <w:t>PG</w:t>
      </w:r>
      <w:r>
        <w:rPr>
          <w:spacing w:val="8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Patterson</w:t>
      </w:r>
      <w:r>
        <w:rPr>
          <w:spacing w:val="7"/>
        </w:rPr>
        <w:t xml:space="preserve"> </w:t>
      </w:r>
      <w:r>
        <w:t>RS</w:t>
      </w:r>
      <w:r>
        <w:rPr>
          <w:spacing w:val="6"/>
        </w:rPr>
        <w:t xml:space="preserve"> </w:t>
      </w:r>
      <w:r>
        <w:t>(1991)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y</w:t>
      </w:r>
      <w:r>
        <w:t>ret</w:t>
      </w:r>
      <w:r>
        <w:rPr>
          <w:spacing w:val="1"/>
        </w:rPr>
        <w:t>h</w:t>
      </w:r>
      <w:r>
        <w:t>roid</w:t>
      </w:r>
      <w:r>
        <w:rPr>
          <w:spacing w:val="7"/>
        </w:rPr>
        <w:t xml:space="preserve"> </w:t>
      </w:r>
      <w:r>
        <w:t>resistance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y</w:t>
      </w:r>
      <w:r>
        <w:t>nergism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field strain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Ger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c</w:t>
      </w:r>
      <w:r>
        <w:rPr>
          <w:spacing w:val="1"/>
        </w:rPr>
        <w:t>k</w:t>
      </w:r>
      <w:r>
        <w:t>r</w:t>
      </w:r>
      <w:r>
        <w:rPr>
          <w:spacing w:val="1"/>
        </w:rPr>
        <w:t>o</w:t>
      </w:r>
      <w:r>
        <w:t>ach</w:t>
      </w:r>
      <w:r>
        <w:rPr>
          <w:spacing w:val="1"/>
        </w:rPr>
        <w:t xml:space="preserve"> </w:t>
      </w:r>
      <w:r>
        <w:t>(Dicty</w:t>
      </w:r>
      <w:r>
        <w:rPr>
          <w:spacing w:val="1"/>
        </w:rPr>
        <w:t>op</w:t>
      </w:r>
      <w:r>
        <w:t>tera: Blattelli</w:t>
      </w:r>
      <w:r>
        <w:rPr>
          <w:spacing w:val="1"/>
        </w:rPr>
        <w:t>d</w:t>
      </w:r>
      <w:r>
        <w:t>ae).</w:t>
      </w:r>
      <w:r>
        <w:rPr>
          <w:spacing w:val="-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Econ.</w:t>
      </w:r>
      <w:r>
        <w:rPr>
          <w:i/>
          <w:spacing w:val="1"/>
        </w:rPr>
        <w:t xml:space="preserve"> </w:t>
      </w:r>
      <w:r>
        <w:rPr>
          <w:i/>
        </w:rPr>
        <w:t>Entomol.</w:t>
      </w:r>
      <w:r>
        <w:rPr>
          <w:i/>
          <w:spacing w:val="1"/>
        </w:rPr>
        <w:t xml:space="preserve"> </w:t>
      </w:r>
      <w:r>
        <w:rPr>
          <w:spacing w:val="1"/>
        </w:rPr>
        <w:t>84(4)</w:t>
      </w:r>
      <w:r>
        <w:t>:</w:t>
      </w:r>
      <w:r>
        <w:rPr>
          <w:spacing w:val="1"/>
        </w:rPr>
        <w:t>1247-1250.</w:t>
      </w:r>
    </w:p>
    <w:p w:rsidR="00B36AED" w:rsidRDefault="000357F2">
      <w:pPr>
        <w:spacing w:line="220" w:lineRule="exact"/>
        <w:ind w:left="403" w:right="77" w:hanging="284"/>
      </w:pPr>
      <w:r>
        <w:rPr>
          <w:spacing w:val="-1"/>
        </w:rPr>
        <w:t>C</w:t>
      </w:r>
      <w:r>
        <w:t>as</w:t>
      </w:r>
      <w:r>
        <w:rPr>
          <w:spacing w:val="-1"/>
        </w:rPr>
        <w:t>i</w:t>
      </w:r>
      <w:r>
        <w:t>da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Engel J,</w:t>
      </w:r>
      <w:r>
        <w:rPr>
          <w:spacing w:val="1"/>
        </w:rPr>
        <w:t xml:space="preserve"> </w:t>
      </w:r>
      <w:r>
        <w:t>Essac</w:t>
      </w:r>
      <w:r>
        <w:rPr>
          <w:spacing w:val="1"/>
        </w:rPr>
        <w:t xml:space="preserve"> </w:t>
      </w:r>
      <w:r>
        <w:t>EG,</w:t>
      </w:r>
      <w:r>
        <w:rPr>
          <w:spacing w:val="1"/>
        </w:rPr>
        <w:t xml:space="preserve"> </w:t>
      </w:r>
      <w:r>
        <w:t>Ka</w:t>
      </w:r>
      <w:r>
        <w:rPr>
          <w:spacing w:val="-2"/>
        </w:rPr>
        <w:t>m</w:t>
      </w:r>
      <w:r>
        <w:rPr>
          <w:spacing w:val="-1"/>
        </w:rPr>
        <w:t>i</w:t>
      </w:r>
      <w:r>
        <w:t>enski FX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Kawasuke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(1966)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t</w:t>
      </w:r>
      <w:r>
        <w:t>abo</w:t>
      </w:r>
      <w:r>
        <w:rPr>
          <w:spacing w:val="-1"/>
        </w:rPr>
        <w:t>li</w:t>
      </w:r>
      <w:r>
        <w:t>sm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yl</w:t>
      </w:r>
      <w:r>
        <w:t>ene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>C</w:t>
      </w:r>
      <w:r>
        <w:rPr>
          <w:position w:val="9"/>
          <w:sz w:val="13"/>
          <w:szCs w:val="13"/>
        </w:rPr>
        <w:t>14</w:t>
      </w:r>
      <w:r>
        <w:rPr>
          <w:spacing w:val="1"/>
        </w:rPr>
        <w:t>-d</w:t>
      </w:r>
      <w:r>
        <w:t>i</w:t>
      </w:r>
      <w:r>
        <w:rPr>
          <w:spacing w:val="1"/>
        </w:rPr>
        <w:t>oxph</w:t>
      </w:r>
      <w:r>
        <w:rPr>
          <w:spacing w:val="-1"/>
        </w:rPr>
        <w:t>y</w:t>
      </w:r>
      <w:r>
        <w:rPr>
          <w:spacing w:val="1"/>
        </w:rPr>
        <w:t>en</w:t>
      </w:r>
      <w:r>
        <w:rPr>
          <w:spacing w:val="-1"/>
        </w:rPr>
        <w:t>y</w:t>
      </w:r>
      <w:r>
        <w:t>l co</w:t>
      </w:r>
      <w:r>
        <w:rPr>
          <w:spacing w:val="-2"/>
        </w:rPr>
        <w:t>m</w:t>
      </w:r>
      <w:r>
        <w:t>pounds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t>nergistic action.</w:t>
      </w:r>
      <w:r>
        <w:rPr>
          <w:spacing w:val="1"/>
        </w:rPr>
        <w:t xml:space="preserve"> </w:t>
      </w:r>
      <w:r>
        <w:rPr>
          <w:i/>
        </w:rPr>
        <w:t xml:space="preserve">Science </w:t>
      </w:r>
      <w:r>
        <w:rPr>
          <w:spacing w:val="1"/>
        </w:rPr>
        <w:t>153</w:t>
      </w:r>
      <w:r>
        <w:t xml:space="preserve">: </w:t>
      </w:r>
      <w:r>
        <w:rPr>
          <w:spacing w:val="1"/>
        </w:rPr>
        <w:t>1130.</w:t>
      </w:r>
    </w:p>
    <w:p w:rsidR="00B36AED" w:rsidRDefault="000357F2">
      <w:pPr>
        <w:spacing w:line="220" w:lineRule="exact"/>
        <w:ind w:left="118"/>
      </w:pPr>
      <w:r>
        <w:t>Georghiou</w:t>
      </w:r>
      <w:r>
        <w:rPr>
          <w:spacing w:val="27"/>
        </w:rPr>
        <w:t xml:space="preserve"> </w:t>
      </w:r>
      <w:r>
        <w:t>GP,</w:t>
      </w:r>
      <w:r>
        <w:rPr>
          <w:spacing w:val="27"/>
        </w:rPr>
        <w:t xml:space="preserve"> </w:t>
      </w:r>
      <w:r>
        <w:t>Ariaratram</w:t>
      </w:r>
      <w:r>
        <w:rPr>
          <w:spacing w:val="25"/>
        </w:rPr>
        <w:t xml:space="preserve"> </w:t>
      </w:r>
      <w:r>
        <w:t>V,</w:t>
      </w:r>
      <w:r>
        <w:rPr>
          <w:spacing w:val="27"/>
        </w:rPr>
        <w:t xml:space="preserve"> </w:t>
      </w:r>
      <w:r>
        <w:t>Pasternak</w:t>
      </w:r>
      <w:r>
        <w:rPr>
          <w:spacing w:val="26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Lin</w:t>
      </w:r>
      <w:r>
        <w:rPr>
          <w:spacing w:val="26"/>
        </w:rPr>
        <w:t xml:space="preserve"> </w:t>
      </w:r>
      <w:r>
        <w:t>CS</w:t>
      </w:r>
      <w:r>
        <w:rPr>
          <w:spacing w:val="26"/>
        </w:rPr>
        <w:t xml:space="preserve"> </w:t>
      </w:r>
      <w:r>
        <w:t>(1975)</w:t>
      </w:r>
      <w:r>
        <w:rPr>
          <w:spacing w:val="26"/>
        </w:rPr>
        <w:t xml:space="preserve"> </w:t>
      </w:r>
      <w:r>
        <w:t>Organophosphorous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lti-resistance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i/>
        </w:rPr>
        <w:t>Culex</w:t>
      </w:r>
    </w:p>
    <w:p w:rsidR="00B36AED" w:rsidRDefault="000357F2">
      <w:pPr>
        <w:ind w:left="403"/>
      </w:pPr>
      <w:r>
        <w:rPr>
          <w:i/>
        </w:rPr>
        <w:t xml:space="preserve">pipiens </w:t>
      </w:r>
      <w:r>
        <w:rPr>
          <w:i/>
          <w:spacing w:val="1"/>
        </w:rPr>
        <w:t xml:space="preserve"> </w:t>
      </w:r>
      <w:r>
        <w:rPr>
          <w:i/>
        </w:rPr>
        <w:t>quinquef</w:t>
      </w:r>
      <w:r>
        <w:rPr>
          <w:i/>
          <w:spacing w:val="1"/>
        </w:rPr>
        <w:t>a</w:t>
      </w:r>
      <w:r>
        <w:rPr>
          <w:i/>
        </w:rPr>
        <w:t xml:space="preserve">ciatus  </w:t>
      </w:r>
      <w:r>
        <w:t>in</w:t>
      </w:r>
      <w:r>
        <w:rPr>
          <w:spacing w:val="1"/>
        </w:rPr>
        <w:t xml:space="preserve"> </w:t>
      </w:r>
      <w:r>
        <w:t>Calif</w:t>
      </w:r>
      <w:r>
        <w:rPr>
          <w:spacing w:val="1"/>
        </w:rPr>
        <w:t>orn</w:t>
      </w:r>
      <w:r>
        <w:t xml:space="preserve">ia. 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Econ.</w:t>
      </w:r>
      <w:r>
        <w:rPr>
          <w:i/>
          <w:spacing w:val="1"/>
        </w:rPr>
        <w:t xml:space="preserve"> </w:t>
      </w:r>
      <w:r>
        <w:rPr>
          <w:i/>
        </w:rPr>
        <w:t>Entomol.</w:t>
      </w:r>
      <w:r>
        <w:rPr>
          <w:i/>
          <w:spacing w:val="1"/>
        </w:rPr>
        <w:t xml:space="preserve"> </w:t>
      </w:r>
      <w:r>
        <w:rPr>
          <w:spacing w:val="1"/>
        </w:rPr>
        <w:t>68(4)</w:t>
      </w:r>
      <w:r>
        <w:t xml:space="preserve">: </w:t>
      </w:r>
      <w:r>
        <w:rPr>
          <w:spacing w:val="1"/>
        </w:rPr>
        <w:t>461-467.</w:t>
      </w:r>
    </w:p>
    <w:p w:rsidR="00B36AED" w:rsidRDefault="000357F2">
      <w:pPr>
        <w:spacing w:before="3" w:line="220" w:lineRule="exact"/>
        <w:ind w:left="403" w:right="78" w:hanging="284"/>
      </w:pPr>
      <w:r>
        <w:t>Georgh</w:t>
      </w:r>
      <w:r>
        <w:rPr>
          <w:spacing w:val="-1"/>
        </w:rPr>
        <w:t>i</w:t>
      </w:r>
      <w:r>
        <w:t>ou</w:t>
      </w:r>
      <w:r>
        <w:rPr>
          <w:spacing w:val="3"/>
        </w:rPr>
        <w:t xml:space="preserve"> </w:t>
      </w:r>
      <w:r>
        <w:t>GP,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t</w:t>
      </w:r>
      <w:r>
        <w:t>calf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i</w:t>
      </w:r>
      <w:r>
        <w:t>dden</w:t>
      </w:r>
      <w:r>
        <w:rPr>
          <w:spacing w:val="3"/>
        </w:rPr>
        <w:t xml:space="preserve"> </w:t>
      </w:r>
      <w:r>
        <w:t>FE</w:t>
      </w:r>
      <w:r>
        <w:rPr>
          <w:spacing w:val="3"/>
        </w:rPr>
        <w:t xml:space="preserve"> </w:t>
      </w:r>
      <w:r>
        <w:t>(1966)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arba</w:t>
      </w:r>
      <w:r>
        <w:rPr>
          <w:spacing w:val="-2"/>
        </w:rPr>
        <w:t>m</w:t>
      </w:r>
      <w:r>
        <w:t>ate-resis</w:t>
      </w:r>
      <w:r>
        <w:rPr>
          <w:spacing w:val="-1"/>
        </w:rPr>
        <w:t>t</w:t>
      </w:r>
      <w:r>
        <w:t>ance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squ</w:t>
      </w:r>
      <w:r>
        <w:rPr>
          <w:spacing w:val="-1"/>
        </w:rPr>
        <w:t>it</w:t>
      </w:r>
      <w:r>
        <w:rPr>
          <w:spacing w:val="1"/>
        </w:rPr>
        <w:t>o</w:t>
      </w:r>
      <w:r>
        <w:t>es,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>l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i/>
        </w:rPr>
        <w:t>Culex</w:t>
      </w:r>
      <w:r>
        <w:rPr>
          <w:i/>
          <w:spacing w:val="3"/>
        </w:rPr>
        <w:t xml:space="preserve"> </w:t>
      </w:r>
      <w:r>
        <w:rPr>
          <w:i/>
        </w:rPr>
        <w:t>pipiens f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gan</w:t>
      </w:r>
      <w:r>
        <w:rPr>
          <w:i/>
        </w:rPr>
        <w:t xml:space="preserve">s </w:t>
      </w:r>
      <w:r>
        <w:rPr>
          <w:spacing w:val="2"/>
        </w:rPr>
        <w:t>W</w:t>
      </w:r>
      <w:r>
        <w:rPr>
          <w:spacing w:val="-1"/>
        </w:rPr>
        <w:t>i</w:t>
      </w:r>
      <w:r>
        <w:t>ed</w:t>
      </w:r>
      <w:r>
        <w:rPr>
          <w:spacing w:val="-2"/>
        </w:rPr>
        <w:t>m</w:t>
      </w:r>
      <w:r>
        <w:t>ann</w:t>
      </w:r>
      <w:r>
        <w:rPr>
          <w:spacing w:val="1"/>
        </w:rPr>
        <w:t xml:space="preserve"> (</w:t>
      </w:r>
      <w:r>
        <w:rPr>
          <w:i/>
        </w:rPr>
        <w:t>C.</w:t>
      </w:r>
      <w:r>
        <w:rPr>
          <w:i/>
          <w:spacing w:val="1"/>
        </w:rPr>
        <w:t xml:space="preserve"> </w:t>
      </w:r>
      <w:r>
        <w:rPr>
          <w:i/>
        </w:rPr>
        <w:t>qu</w:t>
      </w:r>
      <w:r>
        <w:rPr>
          <w:i/>
          <w:spacing w:val="-1"/>
        </w:rPr>
        <w:t>i</w:t>
      </w:r>
      <w:r>
        <w:rPr>
          <w:i/>
        </w:rPr>
        <w:t>nque</w:t>
      </w:r>
      <w:r>
        <w:rPr>
          <w:i/>
          <w:spacing w:val="-1"/>
        </w:rPr>
        <w:t>f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</w:rPr>
        <w:t>a</w:t>
      </w:r>
      <w:r>
        <w:rPr>
          <w:i/>
          <w:spacing w:val="-1"/>
        </w:rPr>
        <w:t>t</w:t>
      </w:r>
      <w:r>
        <w:rPr>
          <w:i/>
        </w:rPr>
        <w:t>us</w:t>
      </w:r>
      <w:r>
        <w:t>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y</w:t>
      </w:r>
      <w:r>
        <w:t>gon.</w:t>
      </w:r>
      <w:r>
        <w:rPr>
          <w:spacing w:val="1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 xml:space="preserve">ll. WHO </w:t>
      </w:r>
      <w:r>
        <w:rPr>
          <w:spacing w:val="1"/>
        </w:rPr>
        <w:t>35</w:t>
      </w:r>
      <w:r>
        <w:t xml:space="preserve">: </w:t>
      </w:r>
      <w:r>
        <w:rPr>
          <w:spacing w:val="1"/>
        </w:rPr>
        <w:t>691-708.</w:t>
      </w:r>
    </w:p>
    <w:p w:rsidR="00B36AED" w:rsidRDefault="000357F2">
      <w:pPr>
        <w:spacing w:line="220" w:lineRule="exact"/>
        <w:ind w:left="118"/>
      </w:pPr>
      <w:r>
        <w:t>G</w:t>
      </w:r>
      <w:r>
        <w:rPr>
          <w:spacing w:val="-1"/>
        </w:rPr>
        <w:t>o</w:t>
      </w:r>
      <w:r>
        <w:t>nzalez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sset  J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Diaz</w:t>
      </w:r>
      <w:r>
        <w:rPr>
          <w:spacing w:val="-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</w:t>
      </w:r>
      <w:r>
        <w:t>dr</w:t>
      </w:r>
      <w:r>
        <w:rPr>
          <w:spacing w:val="-2"/>
        </w:rPr>
        <w:t>i</w:t>
      </w:r>
      <w:r>
        <w:t>guez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M &amp;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e</w:t>
      </w:r>
      <w:r>
        <w:t>gu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(1</w:t>
      </w:r>
      <w:r>
        <w:t>9</w:t>
      </w:r>
      <w:r>
        <w:rPr>
          <w:spacing w:val="-1"/>
        </w:rPr>
        <w:t>96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o</w:t>
      </w:r>
      <w:r>
        <w:t>luc</w:t>
      </w:r>
      <w:r>
        <w:rPr>
          <w:spacing w:val="-1"/>
        </w:rPr>
        <w:t>i</w:t>
      </w:r>
      <w:r>
        <w:rPr>
          <w:spacing w:val="-40"/>
          <w:rtl/>
        </w:rPr>
        <w:t>َ</w:t>
      </w:r>
      <w:r>
        <w:t>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stencia</w:t>
      </w:r>
      <w:r>
        <w:rPr>
          <w:spacing w:val="1"/>
        </w:rPr>
        <w:t xml:space="preserve"> </w:t>
      </w:r>
      <w:r>
        <w:t>en una</w:t>
      </w:r>
      <w:r>
        <w:rPr>
          <w:spacing w:val="-1"/>
        </w:rPr>
        <w:t xml:space="preserve"> </w:t>
      </w:r>
      <w:r>
        <w:t>cepa</w:t>
      </w:r>
      <w:r>
        <w:rPr>
          <w:spacing w:val="-1"/>
        </w:rPr>
        <w:t xml:space="preserve"> </w:t>
      </w:r>
      <w:r>
        <w:t>de</w:t>
      </w:r>
    </w:p>
    <w:p w:rsidR="00B36AED" w:rsidRDefault="000357F2">
      <w:pPr>
        <w:spacing w:before="3" w:line="220" w:lineRule="exact"/>
        <w:ind w:left="118" w:right="276"/>
      </w:pPr>
      <w:r>
        <w:rPr>
          <w:i/>
        </w:rPr>
        <w:t>Culex quinquefascia</w:t>
      </w:r>
      <w:r>
        <w:rPr>
          <w:i/>
          <w:spacing w:val="-1"/>
        </w:rPr>
        <w:t>t</w:t>
      </w:r>
      <w:r>
        <w:rPr>
          <w:i/>
        </w:rPr>
        <w:t>us</w:t>
      </w:r>
      <w:r>
        <w:rPr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rtir</w:t>
      </w:r>
      <w:r>
        <w:rPr>
          <w:spacing w:val="-1"/>
        </w:rPr>
        <w:t xml:space="preserve"> </w:t>
      </w:r>
      <w:r>
        <w:t>de la selecc</w:t>
      </w:r>
      <w:r>
        <w:rPr>
          <w:spacing w:val="-2"/>
        </w:rPr>
        <w:t>i</w:t>
      </w:r>
      <w:r>
        <w:rPr>
          <w:spacing w:val="-40"/>
          <w:rtl/>
        </w:rPr>
        <w:t>َ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in</w:t>
      </w:r>
      <w:r>
        <w:t>sect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retro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bdacialo</w:t>
      </w:r>
      <w:r>
        <w:rPr>
          <w:spacing w:val="-1"/>
        </w:rPr>
        <w:t>t</w:t>
      </w:r>
      <w:r>
        <w:t>r</w:t>
      </w:r>
      <w:r>
        <w:rPr>
          <w:spacing w:val="-1"/>
        </w:rPr>
        <w:t>in</w:t>
      </w:r>
      <w:r>
        <w:t xml:space="preserve">a. </w:t>
      </w:r>
      <w:r>
        <w:rPr>
          <w:i/>
        </w:rPr>
        <w:t>Rev. Cu</w:t>
      </w:r>
      <w:r>
        <w:rPr>
          <w:i/>
          <w:spacing w:val="1"/>
        </w:rPr>
        <w:t>b</w:t>
      </w:r>
      <w:r>
        <w:rPr>
          <w:i/>
        </w:rPr>
        <w:t>ana Med. Trop.</w:t>
      </w:r>
      <w:r>
        <w:rPr>
          <w:i/>
          <w:spacing w:val="-1"/>
        </w:rPr>
        <w:t xml:space="preserve"> </w:t>
      </w:r>
      <w:r>
        <w:t>4</w:t>
      </w:r>
      <w:r>
        <w:rPr>
          <w:spacing w:val="1"/>
        </w:rPr>
        <w:t>8</w:t>
      </w:r>
      <w:r>
        <w:t>(</w:t>
      </w:r>
      <w:r>
        <w:rPr>
          <w:spacing w:val="1"/>
        </w:rPr>
        <w:t>3</w:t>
      </w:r>
      <w:r>
        <w:t>):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>8</w:t>
      </w:r>
      <w:r>
        <w:t>-2</w:t>
      </w:r>
      <w:r>
        <w:rPr>
          <w:spacing w:val="1"/>
        </w:rPr>
        <w:t>2</w:t>
      </w:r>
      <w:r>
        <w:rPr>
          <w:spacing w:val="-1"/>
        </w:rPr>
        <w:t>3</w:t>
      </w:r>
      <w:r>
        <w:t>.</w:t>
      </w:r>
    </w:p>
    <w:p w:rsidR="00B36AED" w:rsidRDefault="000357F2">
      <w:pPr>
        <w:spacing w:line="220" w:lineRule="exact"/>
        <w:ind w:left="118"/>
      </w:pPr>
      <w:r>
        <w:t>Hosk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M &amp;</w:t>
      </w:r>
      <w:r>
        <w:rPr>
          <w:spacing w:val="1"/>
        </w:rPr>
        <w:t xml:space="preserve"> </w:t>
      </w:r>
      <w:r>
        <w:t>Gordan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(1956)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>t</w:t>
      </w:r>
      <w:r>
        <w:rPr>
          <w:spacing w:val="1"/>
        </w:rPr>
        <w:t>h</w:t>
      </w:r>
      <w:r>
        <w:t>ropod</w:t>
      </w:r>
      <w:r>
        <w:rPr>
          <w:spacing w:val="1"/>
        </w:rPr>
        <w:t xml:space="preserve"> </w:t>
      </w:r>
      <w:r>
        <w:t>resis</w:t>
      </w:r>
      <w:r>
        <w:rPr>
          <w:spacing w:val="-1"/>
        </w:rPr>
        <w:t>t</w:t>
      </w:r>
      <w:r>
        <w:t>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  <w:r>
        <w:rPr>
          <w:spacing w:val="2"/>
        </w:rPr>
        <w:t xml:space="preserve"> </w:t>
      </w:r>
      <w:r>
        <w:rPr>
          <w:i/>
        </w:rPr>
        <w:t>Ann.</w:t>
      </w:r>
      <w:r>
        <w:rPr>
          <w:i/>
          <w:spacing w:val="1"/>
        </w:rPr>
        <w:t xml:space="preserve"> </w:t>
      </w:r>
      <w:r>
        <w:rPr>
          <w:i/>
        </w:rPr>
        <w:t>Rev.</w:t>
      </w:r>
      <w:r>
        <w:rPr>
          <w:i/>
          <w:spacing w:val="1"/>
        </w:rPr>
        <w:t xml:space="preserve"> </w:t>
      </w:r>
      <w:r>
        <w:rPr>
          <w:i/>
        </w:rPr>
        <w:t>Ent.</w:t>
      </w:r>
      <w:r>
        <w:rPr>
          <w:i/>
          <w:spacing w:val="1"/>
        </w:rPr>
        <w:t xml:space="preserve"> </w:t>
      </w:r>
      <w:r>
        <w:rPr>
          <w:spacing w:val="1"/>
        </w:rPr>
        <w:t>1</w:t>
      </w:r>
      <w:r>
        <w:t xml:space="preserve">: </w:t>
      </w:r>
      <w:r>
        <w:rPr>
          <w:spacing w:val="1"/>
        </w:rPr>
        <w:t>89-122.</w:t>
      </w:r>
    </w:p>
    <w:p w:rsidR="00B36AED" w:rsidRDefault="000357F2">
      <w:pPr>
        <w:spacing w:before="3" w:line="220" w:lineRule="exact"/>
        <w:ind w:left="403" w:right="78" w:hanging="284"/>
      </w:pPr>
      <w:r>
        <w:t>Losada</w:t>
      </w:r>
      <w:r>
        <w:rPr>
          <w:spacing w:val="1"/>
        </w:rPr>
        <w:t xml:space="preserve"> </w:t>
      </w:r>
      <w:r>
        <w:t>EO, Lazcano</w:t>
      </w:r>
      <w:r>
        <w:rPr>
          <w:spacing w:val="1"/>
        </w:rPr>
        <w:t xml:space="preserve"> </w:t>
      </w:r>
      <w:r>
        <w:t>ZB,</w:t>
      </w:r>
      <w:r>
        <w:rPr>
          <w:spacing w:val="1"/>
        </w:rPr>
        <w:t xml:space="preserve"> </w:t>
      </w:r>
      <w:r>
        <w:t>Coto</w:t>
      </w:r>
      <w:r>
        <w:rPr>
          <w:spacing w:val="1"/>
        </w:rPr>
        <w:t xml:space="preserve"> </w:t>
      </w:r>
      <w:r>
        <w:t>MMR &amp;</w:t>
      </w:r>
      <w:r>
        <w:rPr>
          <w:spacing w:val="1"/>
        </w:rPr>
        <w:t xml:space="preserve"> </w:t>
      </w:r>
      <w:r>
        <w:t>Pantoja</w:t>
      </w:r>
      <w:r>
        <w:rPr>
          <w:spacing w:val="1"/>
        </w:rPr>
        <w:t xml:space="preserve"> </w:t>
      </w:r>
      <w:r>
        <w:t xml:space="preserve">CD </w:t>
      </w:r>
      <w:r>
        <w:rPr>
          <w:spacing w:val="-1"/>
        </w:rPr>
        <w:t>(</w:t>
      </w:r>
      <w:r>
        <w:t>1991)</w:t>
      </w:r>
      <w:r>
        <w:rPr>
          <w:spacing w:val="1"/>
        </w:rPr>
        <w:t xml:space="preserve"> </w:t>
      </w:r>
      <w:r>
        <w:t>Variability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resis</w:t>
      </w:r>
      <w:r>
        <w:rPr>
          <w:spacing w:val="-2"/>
        </w:rPr>
        <w:t>t</w:t>
      </w:r>
      <w:r>
        <w:t>ance to</w:t>
      </w:r>
      <w:r>
        <w:rPr>
          <w:spacing w:val="-1"/>
        </w:rPr>
        <w:t xml:space="preserve"> </w:t>
      </w:r>
      <w:r>
        <w:t>organophosphorous</w:t>
      </w:r>
      <w:r>
        <w:rPr>
          <w:spacing w:val="-1"/>
        </w:rPr>
        <w:t xml:space="preserve"> </w:t>
      </w:r>
      <w:r>
        <w:t>and car</w:t>
      </w:r>
      <w:r>
        <w:rPr>
          <w:spacing w:val="1"/>
        </w:rPr>
        <w:t>b</w:t>
      </w:r>
      <w:r>
        <w:t>a</w:t>
      </w:r>
      <w:r>
        <w:rPr>
          <w:spacing w:val="-2"/>
        </w:rPr>
        <w:t>m</w:t>
      </w:r>
      <w:r>
        <w:t>ate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>es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relati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acti</w:t>
      </w:r>
      <w:r>
        <w:rPr>
          <w:spacing w:val="1"/>
        </w:rPr>
        <w:t>v</w:t>
      </w:r>
      <w:r>
        <w:t>ity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esterase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</w:t>
      </w:r>
      <w:r>
        <w:t>zy</w:t>
      </w:r>
      <w:r>
        <w:rPr>
          <w:spacing w:val="-2"/>
        </w:rPr>
        <w:t>m</w:t>
      </w:r>
      <w:r>
        <w:t>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 xml:space="preserve">lex </w:t>
      </w:r>
      <w:r>
        <w:rPr>
          <w:i/>
          <w:spacing w:val="20"/>
        </w:rPr>
        <w:t xml:space="preserve"> </w:t>
      </w:r>
      <w:r>
        <w:rPr>
          <w:i/>
        </w:rPr>
        <w:t>quinquef</w:t>
      </w:r>
      <w:r>
        <w:rPr>
          <w:i/>
          <w:spacing w:val="1"/>
        </w:rPr>
        <w:t>a</w:t>
      </w:r>
      <w:r>
        <w:rPr>
          <w:i/>
        </w:rPr>
        <w:t>ciatus</w:t>
      </w:r>
      <w:r>
        <w:rPr>
          <w:i/>
          <w:spacing w:val="10"/>
        </w:rPr>
        <w:t xml:space="preserve"> </w:t>
      </w:r>
      <w:r>
        <w:t>Say</w:t>
      </w:r>
    </w:p>
    <w:p w:rsidR="00B36AED" w:rsidRDefault="000357F2">
      <w:pPr>
        <w:spacing w:line="220" w:lineRule="exact"/>
        <w:ind w:left="403"/>
      </w:pPr>
      <w:r>
        <w:t>1823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>p</w:t>
      </w:r>
      <w:r>
        <w:t>tera: C</w:t>
      </w:r>
      <w:r>
        <w:rPr>
          <w:spacing w:val="1"/>
        </w:rPr>
        <w:t>u</w:t>
      </w:r>
      <w:r>
        <w:t>lici</w:t>
      </w:r>
      <w:r>
        <w:rPr>
          <w:spacing w:val="1"/>
        </w:rPr>
        <w:t>d</w:t>
      </w:r>
      <w:r>
        <w:t xml:space="preserve">ae). </w:t>
      </w:r>
      <w:r>
        <w:rPr>
          <w:i/>
        </w:rPr>
        <w:t>Revista.</w:t>
      </w:r>
      <w:r>
        <w:rPr>
          <w:i/>
          <w:spacing w:val="1"/>
        </w:rPr>
        <w:t xml:space="preserve"> </w:t>
      </w:r>
      <w:r>
        <w:rPr>
          <w:i/>
        </w:rPr>
        <w:t>Cubana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Medicina</w:t>
      </w:r>
      <w:r>
        <w:rPr>
          <w:i/>
          <w:spacing w:val="1"/>
        </w:rPr>
        <w:t xml:space="preserve"> </w:t>
      </w:r>
      <w:r>
        <w:rPr>
          <w:i/>
        </w:rPr>
        <w:t>Trop</w:t>
      </w:r>
      <w:r>
        <w:rPr>
          <w:i/>
          <w:spacing w:val="-1"/>
        </w:rPr>
        <w:t>i</w:t>
      </w:r>
      <w:r>
        <w:rPr>
          <w:i/>
        </w:rPr>
        <w:t>cal</w:t>
      </w:r>
      <w:r>
        <w:rPr>
          <w:i/>
          <w:spacing w:val="-1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1"/>
        </w:rPr>
        <w:t xml:space="preserve"> (3)</w:t>
      </w:r>
      <w:r>
        <w:t xml:space="preserve">: </w:t>
      </w:r>
      <w:r>
        <w:rPr>
          <w:spacing w:val="1"/>
        </w:rPr>
        <w:t>171-174.</w:t>
      </w:r>
    </w:p>
    <w:p w:rsidR="00B36AED" w:rsidRDefault="000357F2">
      <w:pPr>
        <w:ind w:left="118"/>
      </w:pPr>
      <w:r>
        <w:rPr>
          <w:spacing w:val="-1"/>
        </w:rPr>
        <w:t>M</w:t>
      </w:r>
      <w:r>
        <w:t>etcalf</w:t>
      </w:r>
      <w:r>
        <w:rPr>
          <w:spacing w:val="1"/>
        </w:rPr>
        <w:t xml:space="preserve"> </w:t>
      </w:r>
      <w:r>
        <w:t>RL (1955)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y</w:t>
      </w:r>
      <w:r>
        <w:t>si</w:t>
      </w:r>
      <w:r>
        <w:rPr>
          <w:spacing w:val="1"/>
        </w:rPr>
        <w:t>o</w:t>
      </w:r>
      <w:r>
        <w:t>logical 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sect 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>es.</w:t>
      </w:r>
      <w:r>
        <w:rPr>
          <w:spacing w:val="-1"/>
        </w:rPr>
        <w:t xml:space="preserve"> </w:t>
      </w:r>
      <w:r>
        <w:rPr>
          <w:i/>
        </w:rPr>
        <w:t>Physiol.</w:t>
      </w:r>
      <w:r>
        <w:rPr>
          <w:i/>
          <w:spacing w:val="1"/>
        </w:rPr>
        <w:t xml:space="preserve"> </w:t>
      </w:r>
      <w:r>
        <w:rPr>
          <w:i/>
        </w:rPr>
        <w:t>Rev.</w:t>
      </w:r>
      <w:r>
        <w:rPr>
          <w:i/>
          <w:spacing w:val="1"/>
        </w:rPr>
        <w:t xml:space="preserve"> </w:t>
      </w:r>
      <w:r>
        <w:rPr>
          <w:spacing w:val="1"/>
        </w:rPr>
        <w:t>35</w:t>
      </w:r>
      <w:r>
        <w:t xml:space="preserve">: </w:t>
      </w:r>
      <w:r>
        <w:rPr>
          <w:spacing w:val="1"/>
        </w:rPr>
        <w:t>197-232.</w:t>
      </w:r>
    </w:p>
    <w:p w:rsidR="00B36AED" w:rsidRDefault="000357F2">
      <w:pPr>
        <w:spacing w:before="2" w:line="220" w:lineRule="exact"/>
        <w:ind w:left="403" w:right="78" w:hanging="284"/>
      </w:pPr>
      <w:r>
        <w:t>Plapp</w:t>
      </w:r>
      <w:r>
        <w:rPr>
          <w:spacing w:val="9"/>
        </w:rPr>
        <w:t xml:space="preserve"> </w:t>
      </w:r>
      <w:r>
        <w:t>F</w:t>
      </w:r>
      <w:r>
        <w:rPr>
          <w:spacing w:val="2"/>
        </w:rPr>
        <w:t>W</w:t>
      </w:r>
      <w:r>
        <w:t>,</w:t>
      </w:r>
      <w:r>
        <w:rPr>
          <w:spacing w:val="9"/>
        </w:rPr>
        <w:t xml:space="preserve"> </w:t>
      </w:r>
      <w:r>
        <w:t>Bigley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t>S,</w:t>
      </w:r>
      <w:r>
        <w:rPr>
          <w:spacing w:val="9"/>
        </w:rPr>
        <w:t xml:space="preserve"> </w:t>
      </w:r>
      <w:r>
        <w:t>Darrow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Eddy</w:t>
      </w:r>
      <w:r>
        <w:rPr>
          <w:spacing w:val="8"/>
        </w:rPr>
        <w:t xml:space="preserve"> </w:t>
      </w:r>
      <w:r>
        <w:t>GW</w:t>
      </w:r>
      <w:r>
        <w:rPr>
          <w:spacing w:val="11"/>
        </w:rPr>
        <w:t xml:space="preserve"> </w:t>
      </w:r>
      <w:r>
        <w:t>(1963)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y</w:t>
      </w:r>
      <w:r>
        <w:t>nergism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alat</w:t>
      </w:r>
      <w:r>
        <w:rPr>
          <w:spacing w:val="1"/>
        </w:rPr>
        <w:t>h</w:t>
      </w:r>
      <w:r>
        <w:t>ion</w:t>
      </w:r>
      <w:r>
        <w:rPr>
          <w:spacing w:val="8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resistant</w:t>
      </w:r>
      <w:r>
        <w:rPr>
          <w:spacing w:val="7"/>
        </w:rPr>
        <w:t xml:space="preserve"> </w:t>
      </w:r>
      <w:r>
        <w:t>houseflies</w:t>
      </w:r>
      <w:r>
        <w:rPr>
          <w:spacing w:val="8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rPr>
          <w:spacing w:val="1"/>
        </w:rPr>
        <w:t>o</w:t>
      </w:r>
      <w:r>
        <w:t>s</w:t>
      </w:r>
      <w:r>
        <w:rPr>
          <w:spacing w:val="1"/>
        </w:rPr>
        <w:t>qu</w:t>
      </w:r>
      <w:r>
        <w:t>it</w:t>
      </w:r>
      <w:r>
        <w:rPr>
          <w:spacing w:val="1"/>
        </w:rPr>
        <w:t>o</w:t>
      </w:r>
      <w:r>
        <w:t xml:space="preserve">es. </w:t>
      </w:r>
      <w:r>
        <w:rPr>
          <w:i/>
        </w:rPr>
        <w:t>Rivista</w:t>
      </w:r>
      <w:r>
        <w:rPr>
          <w:i/>
          <w:spacing w:val="1"/>
        </w:rPr>
        <w:t xml:space="preserve"> </w:t>
      </w:r>
      <w:r>
        <w:rPr>
          <w:i/>
        </w:rPr>
        <w:t xml:space="preserve">Parassitologia </w:t>
      </w:r>
      <w:r>
        <w:rPr>
          <w:spacing w:val="1"/>
        </w:rPr>
        <w:t>4</w:t>
      </w:r>
      <w:r>
        <w:t>3</w:t>
      </w:r>
      <w:r>
        <w:rPr>
          <w:spacing w:val="1"/>
        </w:rPr>
        <w:t xml:space="preserve"> (3)</w:t>
      </w:r>
      <w:r>
        <w:t xml:space="preserve">: </w:t>
      </w:r>
      <w:r>
        <w:rPr>
          <w:spacing w:val="1"/>
        </w:rPr>
        <w:t>409-414.</w:t>
      </w:r>
    </w:p>
    <w:p w:rsidR="00B36AED" w:rsidRDefault="000357F2">
      <w:pPr>
        <w:spacing w:line="220" w:lineRule="exact"/>
        <w:ind w:left="118"/>
      </w:pPr>
      <w:r>
        <w:t>Priester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T &amp;</w:t>
      </w:r>
      <w:r>
        <w:rPr>
          <w:spacing w:val="1"/>
        </w:rPr>
        <w:t xml:space="preserve"> </w:t>
      </w:r>
      <w:r>
        <w:t>Georghiou PG</w:t>
      </w:r>
      <w:r>
        <w:rPr>
          <w:spacing w:val="-1"/>
        </w:rPr>
        <w:t xml:space="preserve"> </w:t>
      </w:r>
      <w:r>
        <w:t>(1978) Induction of high resistance to per</w:t>
      </w:r>
      <w:r>
        <w:rPr>
          <w:spacing w:val="-2"/>
        </w:rPr>
        <w:t>m</w:t>
      </w:r>
      <w:r>
        <w:t xml:space="preserve">ethrin in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lex pipiens quinquef</w:t>
      </w:r>
      <w:r>
        <w:rPr>
          <w:i/>
          <w:spacing w:val="1"/>
        </w:rPr>
        <w:t>a</w:t>
      </w:r>
      <w:r>
        <w:rPr>
          <w:i/>
        </w:rPr>
        <w:t>ciatus</w:t>
      </w:r>
    </w:p>
    <w:p w:rsidR="00B36AED" w:rsidRDefault="000357F2">
      <w:pPr>
        <w:spacing w:line="220" w:lineRule="exact"/>
        <w:ind w:left="403"/>
      </w:pPr>
      <w:r>
        <w:t>.</w:t>
      </w:r>
      <w:r>
        <w:rPr>
          <w:spacing w:val="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Econ.</w:t>
      </w:r>
      <w:r>
        <w:rPr>
          <w:i/>
          <w:spacing w:val="1"/>
        </w:rPr>
        <w:t xml:space="preserve"> </w:t>
      </w:r>
      <w:r>
        <w:rPr>
          <w:i/>
        </w:rPr>
        <w:t>Entomol.</w:t>
      </w:r>
      <w:r>
        <w:rPr>
          <w:i/>
          <w:spacing w:val="1"/>
        </w:rPr>
        <w:t xml:space="preserve"> </w:t>
      </w:r>
      <w:r>
        <w:rPr>
          <w:spacing w:val="1"/>
        </w:rPr>
        <w:t>7</w:t>
      </w:r>
      <w:r>
        <w:t>1</w:t>
      </w:r>
      <w:r>
        <w:rPr>
          <w:spacing w:val="1"/>
        </w:rPr>
        <w:t xml:space="preserve"> (2)</w:t>
      </w:r>
      <w:r>
        <w:t xml:space="preserve">: </w:t>
      </w:r>
      <w:r>
        <w:rPr>
          <w:spacing w:val="1"/>
        </w:rPr>
        <w:t>197-200.</w:t>
      </w:r>
    </w:p>
    <w:p w:rsidR="00B36AED" w:rsidRDefault="000357F2">
      <w:pPr>
        <w:spacing w:before="3" w:line="220" w:lineRule="exact"/>
        <w:ind w:left="403" w:right="77" w:hanging="284"/>
      </w:pPr>
      <w:r>
        <w:t>Rajasekhar</w:t>
      </w:r>
      <w:r>
        <w:rPr>
          <w:spacing w:val="42"/>
        </w:rPr>
        <w:t xml:space="preserve"> </w:t>
      </w:r>
      <w:r>
        <w:t>P,</w:t>
      </w:r>
      <w:r>
        <w:rPr>
          <w:spacing w:val="41"/>
        </w:rPr>
        <w:t xml:space="preserve"> </w:t>
      </w:r>
      <w:r>
        <w:t>Rao</w:t>
      </w:r>
      <w:r>
        <w:rPr>
          <w:spacing w:val="41"/>
        </w:rPr>
        <w:t xml:space="preserve"> </w:t>
      </w:r>
      <w:r>
        <w:t>NP</w:t>
      </w:r>
      <w:r>
        <w:rPr>
          <w:spacing w:val="41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Venkataiah</w:t>
      </w:r>
      <w:r>
        <w:rPr>
          <w:spacing w:val="42"/>
        </w:rPr>
        <w:t xml:space="preserve"> </w:t>
      </w:r>
      <w:r>
        <w:t>M</w:t>
      </w:r>
      <w:r>
        <w:rPr>
          <w:spacing w:val="40"/>
        </w:rPr>
        <w:t xml:space="preserve"> </w:t>
      </w:r>
      <w:r>
        <w:t>(1996)</w:t>
      </w:r>
      <w:r>
        <w:rPr>
          <w:spacing w:val="40"/>
        </w:rPr>
        <w:t xml:space="preserve"> </w:t>
      </w:r>
      <w:r>
        <w:t>Utility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insecticide</w:t>
      </w:r>
      <w:r>
        <w:rPr>
          <w:spacing w:val="40"/>
        </w:rPr>
        <w:t xml:space="preserve"> </w:t>
      </w:r>
      <w:r>
        <w:t>additives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t>anaging</w:t>
      </w:r>
      <w:r>
        <w:rPr>
          <w:spacing w:val="39"/>
        </w:rPr>
        <w:t xml:space="preserve"> </w:t>
      </w:r>
      <w:r>
        <w:rPr>
          <w:i/>
        </w:rPr>
        <w:t>Heliocoverpa armigera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t>cotton.</w:t>
      </w:r>
      <w:r>
        <w:rPr>
          <w:spacing w:val="1"/>
        </w:rPr>
        <w:t xml:space="preserve"> </w:t>
      </w:r>
      <w:r>
        <w:rPr>
          <w:i/>
        </w:rPr>
        <w:t>Pestici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Journa</w:t>
      </w:r>
      <w:r>
        <w:rPr>
          <w:i/>
          <w:spacing w:val="-1"/>
        </w:rPr>
        <w:t>l</w:t>
      </w:r>
      <w:r>
        <w:t>.</w:t>
      </w:r>
      <w:r>
        <w:rPr>
          <w:spacing w:val="1"/>
        </w:rPr>
        <w:t xml:space="preserve"> 8</w:t>
      </w:r>
      <w:r>
        <w:t>(</w:t>
      </w:r>
      <w:r>
        <w:rPr>
          <w:spacing w:val="1"/>
        </w:rPr>
        <w:t xml:space="preserve"> 2)</w:t>
      </w:r>
      <w:r>
        <w:t xml:space="preserve">: </w:t>
      </w:r>
      <w:r>
        <w:rPr>
          <w:spacing w:val="1"/>
        </w:rPr>
        <w:t>119-123.</w:t>
      </w:r>
    </w:p>
    <w:p w:rsidR="00B36AED" w:rsidRDefault="000357F2">
      <w:pPr>
        <w:spacing w:line="220" w:lineRule="exact"/>
        <w:ind w:left="118" w:right="77"/>
      </w:pPr>
      <w:r>
        <w:t>Saw</w:t>
      </w:r>
      <w:r>
        <w:rPr>
          <w:spacing w:val="-1"/>
        </w:rPr>
        <w:t>i</w:t>
      </w:r>
      <w:r>
        <w:t>cki RM (1979)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y</w:t>
      </w:r>
      <w:r>
        <w:t>ret</w:t>
      </w:r>
      <w:r>
        <w:rPr>
          <w:spacing w:val="1"/>
        </w:rPr>
        <w:t>h</w:t>
      </w:r>
      <w:r>
        <w:t>roid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houseflies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Britain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-2"/>
        </w:rPr>
        <w:t>m</w:t>
      </w:r>
      <w:r>
        <w:t>sted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1978,</w:t>
      </w:r>
      <w:r>
        <w:rPr>
          <w:spacing w:val="1"/>
        </w:rPr>
        <w:t xml:space="preserve"> </w:t>
      </w:r>
      <w:r>
        <w:t>1: 133. Sun</w:t>
      </w:r>
      <w:r>
        <w:rPr>
          <w:spacing w:val="28"/>
        </w:rPr>
        <w:t xml:space="preserve"> </w:t>
      </w:r>
      <w:r>
        <w:t>YP</w:t>
      </w:r>
      <w:r>
        <w:rPr>
          <w:spacing w:val="28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Johnson</w:t>
      </w:r>
      <w:r>
        <w:rPr>
          <w:spacing w:val="28"/>
        </w:rPr>
        <w:t xml:space="preserve"> </w:t>
      </w:r>
      <w:r>
        <w:t>ER</w:t>
      </w:r>
      <w:r>
        <w:rPr>
          <w:spacing w:val="28"/>
        </w:rPr>
        <w:t xml:space="preserve"> </w:t>
      </w:r>
      <w:r>
        <w:t>(1960)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y</w:t>
      </w:r>
      <w:r>
        <w:t>nergistic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antagonistic</w:t>
      </w:r>
      <w:r>
        <w:rPr>
          <w:spacing w:val="26"/>
        </w:rPr>
        <w:t xml:space="preserve"> </w:t>
      </w:r>
      <w:r>
        <w:t>act</w:t>
      </w:r>
      <w:r>
        <w:rPr>
          <w:spacing w:val="-1"/>
        </w:rPr>
        <w:t>i</w:t>
      </w:r>
      <w:r>
        <w:t>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sect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e-s</w:t>
      </w:r>
      <w:r>
        <w:rPr>
          <w:spacing w:val="-1"/>
        </w:rPr>
        <w:t>y</w:t>
      </w:r>
      <w:r>
        <w:t>nergist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ons,</w:t>
      </w:r>
      <w:r>
        <w:rPr>
          <w:spacing w:val="27"/>
        </w:rPr>
        <w:t xml:space="preserve"> </w:t>
      </w:r>
      <w:r>
        <w:t>and</w:t>
      </w:r>
    </w:p>
    <w:p w:rsidR="00B36AED" w:rsidRDefault="000357F2">
      <w:pPr>
        <w:spacing w:line="220" w:lineRule="exact"/>
        <w:ind w:left="403"/>
      </w:pPr>
      <w:r>
        <w:t>t</w:t>
      </w:r>
      <w:r>
        <w:rPr>
          <w:spacing w:val="1"/>
        </w:rPr>
        <w:t>h</w:t>
      </w:r>
      <w:r>
        <w:t>eir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Agr.</w:t>
      </w:r>
      <w:r>
        <w:rPr>
          <w:i/>
          <w:spacing w:val="1"/>
        </w:rPr>
        <w:t xml:space="preserve"> </w:t>
      </w:r>
      <w:r>
        <w:rPr>
          <w:i/>
        </w:rPr>
        <w:t>Food.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</w:rPr>
        <w:t xml:space="preserve">em. </w:t>
      </w:r>
      <w:r>
        <w:rPr>
          <w:spacing w:val="1"/>
        </w:rPr>
        <w:t>8</w:t>
      </w:r>
      <w:r>
        <w:t xml:space="preserve">: </w:t>
      </w:r>
      <w:r>
        <w:rPr>
          <w:spacing w:val="1"/>
        </w:rPr>
        <w:t>261-266.</w:t>
      </w:r>
    </w:p>
    <w:p w:rsidR="00B36AED" w:rsidRDefault="000357F2">
      <w:pPr>
        <w:ind w:left="118"/>
      </w:pPr>
      <w:r>
        <w:t>Tadas</w:t>
      </w:r>
      <w:r>
        <w:rPr>
          <w:spacing w:val="21"/>
        </w:rPr>
        <w:t xml:space="preserve"> </w:t>
      </w:r>
      <w:r>
        <w:t>PL,</w:t>
      </w:r>
      <w:r>
        <w:rPr>
          <w:spacing w:val="21"/>
        </w:rPr>
        <w:t xml:space="preserve"> </w:t>
      </w:r>
      <w:r>
        <w:t>Kene</w:t>
      </w:r>
      <w:r>
        <w:rPr>
          <w:spacing w:val="21"/>
        </w:rPr>
        <w:t xml:space="preserve"> </w:t>
      </w:r>
      <w:r>
        <w:t>HK</w:t>
      </w:r>
      <w:r>
        <w:rPr>
          <w:spacing w:val="21"/>
        </w:rPr>
        <w:t xml:space="preserve"> </w:t>
      </w:r>
      <w:r>
        <w:t>.&amp;</w:t>
      </w:r>
      <w:r>
        <w:rPr>
          <w:spacing w:val="21"/>
        </w:rPr>
        <w:t xml:space="preserve"> </w:t>
      </w:r>
      <w:r>
        <w:t>Desh</w:t>
      </w:r>
      <w:r>
        <w:rPr>
          <w:spacing w:val="-2"/>
        </w:rPr>
        <w:t>m</w:t>
      </w:r>
      <w:r>
        <w:t>ukh</w:t>
      </w:r>
      <w:r>
        <w:rPr>
          <w:spacing w:val="21"/>
        </w:rPr>
        <w:t xml:space="preserve"> </w:t>
      </w:r>
      <w:r>
        <w:t>SD</w:t>
      </w:r>
      <w:r>
        <w:rPr>
          <w:spacing w:val="21"/>
        </w:rPr>
        <w:t xml:space="preserve"> </w:t>
      </w:r>
      <w:r>
        <w:t>(1994)</w:t>
      </w:r>
      <w:r>
        <w:rPr>
          <w:spacing w:val="21"/>
        </w:rPr>
        <w:t xml:space="preserve"> </w:t>
      </w:r>
      <w:r>
        <w:t>Efficacy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19"/>
        </w:rPr>
        <w:t xml:space="preserve"> </w:t>
      </w:r>
      <w:r>
        <w:t>newer</w:t>
      </w:r>
      <w:r>
        <w:rPr>
          <w:spacing w:val="20"/>
        </w:rPr>
        <w:t xml:space="preserve"> </w:t>
      </w:r>
      <w:r>
        <w:t>insecticides</w:t>
      </w:r>
      <w:r>
        <w:rPr>
          <w:spacing w:val="20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cotton</w:t>
      </w:r>
      <w:r>
        <w:rPr>
          <w:spacing w:val="20"/>
        </w:rPr>
        <w:t xml:space="preserve"> </w:t>
      </w:r>
      <w:r>
        <w:t>bollwor</w:t>
      </w:r>
      <w:r>
        <w:rPr>
          <w:spacing w:val="-2"/>
        </w:rPr>
        <w:t>m</w:t>
      </w:r>
      <w:r>
        <w:t>s.</w:t>
      </w:r>
    </w:p>
    <w:p w:rsidR="00B36AED" w:rsidRDefault="000357F2">
      <w:pPr>
        <w:ind w:left="403"/>
      </w:pPr>
      <w:r>
        <w:rPr>
          <w:i/>
        </w:rPr>
        <w:t>PKV.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 xml:space="preserve">. J. </w:t>
      </w:r>
      <w:r>
        <w:rPr>
          <w:spacing w:val="1"/>
        </w:rPr>
        <w:t>18(1)</w:t>
      </w:r>
      <w:r>
        <w:t xml:space="preserve">: </w:t>
      </w:r>
      <w:r>
        <w:rPr>
          <w:spacing w:val="1"/>
        </w:rPr>
        <w:t>138-139.</w:t>
      </w:r>
    </w:p>
    <w:p w:rsidR="00B36AED" w:rsidRDefault="000357F2">
      <w:pPr>
        <w:spacing w:before="2" w:line="220" w:lineRule="exact"/>
        <w:ind w:left="403" w:right="77" w:hanging="284"/>
      </w:pPr>
      <w:r>
        <w:rPr>
          <w:spacing w:val="2"/>
        </w:rPr>
        <w:t>W</w:t>
      </w:r>
      <w:r>
        <w:rPr>
          <w:spacing w:val="1"/>
        </w:rPr>
        <w:t>o</w:t>
      </w:r>
      <w:r>
        <w:t>rld</w:t>
      </w:r>
      <w:r>
        <w:rPr>
          <w:spacing w:val="43"/>
        </w:rPr>
        <w:t xml:space="preserve"> </w:t>
      </w:r>
      <w:r>
        <w:t>Health</w:t>
      </w:r>
      <w:r>
        <w:rPr>
          <w:spacing w:val="43"/>
        </w:rPr>
        <w:t xml:space="preserve"> </w:t>
      </w:r>
      <w:r>
        <w:t>Organization</w:t>
      </w:r>
      <w:r>
        <w:rPr>
          <w:spacing w:val="43"/>
        </w:rPr>
        <w:t xml:space="preserve"> </w:t>
      </w:r>
      <w:r>
        <w:t>(1981)</w:t>
      </w:r>
      <w:r>
        <w:rPr>
          <w:spacing w:val="43"/>
        </w:rPr>
        <w:t xml:space="preserve"> </w:t>
      </w:r>
      <w:r>
        <w:t>Ins</w:t>
      </w:r>
      <w:r>
        <w:rPr>
          <w:spacing w:val="-1"/>
        </w:rPr>
        <w:t>t</w:t>
      </w:r>
      <w:r>
        <w:t>ructions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deter</w:t>
      </w:r>
      <w:r>
        <w:rPr>
          <w:spacing w:val="-2"/>
        </w:rPr>
        <w:t>m</w:t>
      </w:r>
      <w:r>
        <w:t>ining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susceptibility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resistance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squito larvae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sectici</w:t>
      </w:r>
      <w:r>
        <w:rPr>
          <w:spacing w:val="1"/>
        </w:rPr>
        <w:t>d</w:t>
      </w:r>
      <w:r>
        <w:t>es.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HO/ V</w:t>
      </w:r>
      <w:r>
        <w:rPr>
          <w:spacing w:val="-1"/>
        </w:rPr>
        <w:t>BC</w:t>
      </w:r>
      <w:r>
        <w:t>/ 81.</w:t>
      </w:r>
      <w:r>
        <w:rPr>
          <w:spacing w:val="1"/>
        </w:rPr>
        <w:t xml:space="preserve"> </w:t>
      </w:r>
      <w:r>
        <w:t>583.</w:t>
      </w:r>
    </w:p>
    <w:p w:rsidR="00B36AED" w:rsidRDefault="000357F2">
      <w:pPr>
        <w:spacing w:line="220" w:lineRule="exact"/>
        <w:ind w:left="118"/>
      </w:pPr>
      <w:r>
        <w:t>Yasu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i</w:t>
      </w:r>
      <w:r>
        <w:rPr>
          <w:spacing w:val="43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Takahashi</w:t>
      </w:r>
      <w:r>
        <w:rPr>
          <w:spacing w:val="43"/>
        </w:rPr>
        <w:t xml:space="preserve"> </w:t>
      </w:r>
      <w:r>
        <w:t>M</w:t>
      </w:r>
      <w:r>
        <w:rPr>
          <w:spacing w:val="43"/>
        </w:rPr>
        <w:t xml:space="preserve"> </w:t>
      </w:r>
      <w:r>
        <w:t>(1989)</w:t>
      </w:r>
      <w:r>
        <w:rPr>
          <w:spacing w:val="44"/>
        </w:rPr>
        <w:t xml:space="preserve"> </w:t>
      </w:r>
      <w:r>
        <w:t>Insec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al</w:t>
      </w:r>
      <w:r>
        <w:rPr>
          <w:spacing w:val="43"/>
        </w:rPr>
        <w:t xml:space="preserve"> </w:t>
      </w:r>
      <w:r>
        <w:t>res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ance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lex</w:t>
      </w:r>
      <w:r>
        <w:rPr>
          <w:i/>
          <w:spacing w:val="43"/>
        </w:rPr>
        <w:t xml:space="preserve"> </w:t>
      </w:r>
      <w:r>
        <w:rPr>
          <w:i/>
        </w:rPr>
        <w:t>trit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"/>
        </w:rPr>
        <w:t>h</w:t>
      </w:r>
      <w:r>
        <w:rPr>
          <w:i/>
        </w:rPr>
        <w:t>y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s</w:t>
      </w:r>
      <w:r>
        <w:rPr>
          <w:i/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chinen,</w:t>
      </w:r>
      <w:r>
        <w:rPr>
          <w:spacing w:val="43"/>
        </w:rPr>
        <w:t xml:space="preserve"> </w:t>
      </w:r>
      <w:r>
        <w:t>Okinawa</w:t>
      </w:r>
    </w:p>
    <w:p w:rsidR="00B36AED" w:rsidRDefault="000357F2">
      <w:pPr>
        <w:spacing w:line="220" w:lineRule="exact"/>
        <w:ind w:left="403"/>
      </w:pPr>
      <w:r>
        <w:t>Prefecture,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ference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echanism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y</w:t>
      </w:r>
      <w:r>
        <w:t>rethroid</w:t>
      </w:r>
      <w:r>
        <w:rPr>
          <w:spacing w:val="9"/>
        </w:rPr>
        <w:t xml:space="preserve"> </w:t>
      </w:r>
      <w:r>
        <w:t>resistance.</w:t>
      </w:r>
      <w:r>
        <w:rPr>
          <w:spacing w:val="9"/>
        </w:rPr>
        <w:t xml:space="preserve"> </w:t>
      </w:r>
      <w:r>
        <w:rPr>
          <w:i/>
        </w:rPr>
        <w:t>Japanese</w:t>
      </w:r>
      <w:r>
        <w:rPr>
          <w:i/>
          <w:spacing w:val="9"/>
        </w:rPr>
        <w:t xml:space="preserve"> </w:t>
      </w:r>
      <w:r>
        <w:rPr>
          <w:i/>
        </w:rPr>
        <w:t>J.</w:t>
      </w:r>
      <w:r>
        <w:rPr>
          <w:i/>
          <w:spacing w:val="9"/>
        </w:rPr>
        <w:t xml:space="preserve"> </w:t>
      </w:r>
      <w:r>
        <w:rPr>
          <w:i/>
        </w:rPr>
        <w:t xml:space="preserve">of </w:t>
      </w:r>
      <w:r>
        <w:rPr>
          <w:i/>
          <w:spacing w:val="17"/>
        </w:rPr>
        <w:t xml:space="preserve"> </w:t>
      </w:r>
      <w:r>
        <w:rPr>
          <w:i/>
        </w:rPr>
        <w:t>Sanit.</w:t>
      </w:r>
      <w:r>
        <w:rPr>
          <w:i/>
          <w:spacing w:val="9"/>
        </w:rPr>
        <w:t xml:space="preserve"> </w:t>
      </w:r>
      <w:r>
        <w:rPr>
          <w:i/>
        </w:rPr>
        <w:t>Zoology.</w:t>
      </w:r>
    </w:p>
    <w:p w:rsidR="00B36AED" w:rsidRDefault="000357F2">
      <w:pPr>
        <w:ind w:left="403"/>
      </w:pPr>
      <w:r>
        <w:rPr>
          <w:spacing w:val="1"/>
        </w:rPr>
        <w:t>40(4)</w:t>
      </w:r>
      <w:r>
        <w:t xml:space="preserve">: </w:t>
      </w:r>
      <w:r>
        <w:rPr>
          <w:spacing w:val="1"/>
        </w:rPr>
        <w:t>315-321.</w:t>
      </w:r>
    </w:p>
    <w:p w:rsidR="00B36AED" w:rsidRDefault="00B36AED">
      <w:pPr>
        <w:spacing w:line="200" w:lineRule="exact"/>
      </w:pPr>
    </w:p>
    <w:p w:rsidR="00B36AED" w:rsidRDefault="00B36AED">
      <w:pPr>
        <w:spacing w:before="19" w:line="220" w:lineRule="exact"/>
        <w:rPr>
          <w:sz w:val="22"/>
          <w:szCs w:val="22"/>
        </w:rPr>
      </w:pPr>
    </w:p>
    <w:p w:rsidR="00B36AED" w:rsidRDefault="000357F2">
      <w:pPr>
        <w:ind w:left="3902" w:right="3895"/>
        <w:jc w:val="center"/>
        <w:rPr>
          <w:sz w:val="28"/>
          <w:szCs w:val="28"/>
        </w:rPr>
      </w:pPr>
      <w:r>
        <w:rPr>
          <w:b/>
          <w:sz w:val="28"/>
          <w:szCs w:val="28"/>
        </w:rPr>
        <w:t>ﻰﺒ</w:t>
      </w:r>
      <w:r>
        <w:rPr>
          <w:b/>
          <w:spacing w:val="-1"/>
          <w:sz w:val="28"/>
          <w:szCs w:val="28"/>
        </w:rPr>
        <w:t>ﺭ</w:t>
      </w:r>
      <w:r>
        <w:rPr>
          <w:b/>
          <w:sz w:val="28"/>
          <w:szCs w:val="28"/>
        </w:rPr>
        <w:t>ﻌﻟﺍ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ﺹﺨﻠﻤﻟﺍ</w:t>
      </w:r>
    </w:p>
    <w:p w:rsidR="00B36AED" w:rsidRDefault="00B36AED">
      <w:pPr>
        <w:spacing w:before="10" w:line="100" w:lineRule="exact"/>
        <w:rPr>
          <w:sz w:val="10"/>
          <w:szCs w:val="10"/>
        </w:rPr>
      </w:pPr>
    </w:p>
    <w:p w:rsidR="00B36AED" w:rsidRDefault="00B36AED">
      <w:pPr>
        <w:spacing w:line="200" w:lineRule="exact"/>
      </w:pPr>
    </w:p>
    <w:p w:rsidR="00B36AED" w:rsidRDefault="000357F2">
      <w:pPr>
        <w:spacing w:line="300" w:lineRule="exact"/>
        <w:ind w:left="714"/>
        <w:rPr>
          <w:sz w:val="28"/>
          <w:szCs w:val="28"/>
        </w:rPr>
      </w:pPr>
      <w:r>
        <w:rPr>
          <w:b/>
          <w:sz w:val="28"/>
          <w:szCs w:val="28"/>
        </w:rPr>
        <w:t>ﻥﻭﺠﻴﺎﺒﻠﻟ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ﺔﻤﻭﺎﻘﻤﻟﺍ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9"/>
          <w:szCs w:val="29"/>
        </w:rPr>
        <w:t>ﺯﻨﻴﺒﺒ</w:t>
      </w:r>
      <w:r>
        <w:rPr>
          <w:b/>
          <w:spacing w:val="-1"/>
          <w:sz w:val="29"/>
          <w:szCs w:val="29"/>
        </w:rPr>
        <w:t xml:space="preserve"> </w:t>
      </w:r>
      <w:r>
        <w:rPr>
          <w:b/>
          <w:sz w:val="29"/>
          <w:szCs w:val="29"/>
        </w:rPr>
        <w:t>ﺱﻜﻟﻭﻴﻜ</w:t>
      </w:r>
      <w:r>
        <w:rPr>
          <w:b/>
          <w:spacing w:val="1"/>
          <w:sz w:val="29"/>
          <w:szCs w:val="29"/>
        </w:rPr>
        <w:t>ﻟ</w:t>
      </w:r>
      <w:r>
        <w:rPr>
          <w:b/>
          <w:sz w:val="29"/>
          <w:szCs w:val="29"/>
        </w:rPr>
        <w:t>ﺍ</w:t>
      </w:r>
      <w:r>
        <w:rPr>
          <w:b/>
          <w:spacing w:val="-18"/>
          <w:sz w:val="29"/>
          <w:szCs w:val="29"/>
        </w:rPr>
        <w:t xml:space="preserve"> </w:t>
      </w:r>
      <w:r>
        <w:rPr>
          <w:b/>
          <w:sz w:val="28"/>
          <w:szCs w:val="28"/>
        </w:rPr>
        <w:t>ﺔﻗﺭﻴ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ﺔﻟﻼﺴ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ﻰﻠﻋ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ﺕﺎﻁﺸﻨﻤﻟﺍ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ﺽﻌﺒﻟ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ﻁﺸﻨﻤﻟﺍ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ﻭﺃ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ﻁﺒﺜﻤﻟﺍ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ﺭﻴﺜﺄﺘ</w:t>
      </w:r>
      <w:r>
        <w:rPr>
          <w:b/>
          <w:spacing w:val="1"/>
          <w:sz w:val="28"/>
          <w:szCs w:val="28"/>
        </w:rPr>
        <w:t>ﻟ</w:t>
      </w:r>
      <w:r>
        <w:rPr>
          <w:b/>
          <w:sz w:val="28"/>
          <w:szCs w:val="28"/>
        </w:rPr>
        <w:t>ﺍ</w:t>
      </w:r>
    </w:p>
    <w:p w:rsidR="00B36AED" w:rsidRDefault="00B36AED">
      <w:pPr>
        <w:spacing w:before="9" w:line="220" w:lineRule="exact"/>
        <w:rPr>
          <w:sz w:val="22"/>
          <w:szCs w:val="22"/>
        </w:rPr>
        <w:sectPr w:rsidR="00B36AED">
          <w:pgSz w:w="11900" w:h="16840"/>
          <w:pgMar w:top="1020" w:right="1300" w:bottom="280" w:left="1300" w:header="831" w:footer="906" w:gutter="0"/>
          <w:cols w:space="720"/>
        </w:sectPr>
      </w:pPr>
    </w:p>
    <w:p w:rsidR="00B36AED" w:rsidRDefault="000357F2">
      <w:pPr>
        <w:spacing w:before="39"/>
        <w:jc w:val="right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position w:val="11"/>
          <w:sz w:val="16"/>
          <w:szCs w:val="16"/>
        </w:rPr>
        <w:lastRenderedPageBreak/>
        <w:t>1</w:t>
      </w:r>
      <w:r>
        <w:rPr>
          <w:b/>
          <w:spacing w:val="-1"/>
          <w:sz w:val="24"/>
          <w:szCs w:val="24"/>
        </w:rPr>
        <w:t>ﻯ</w:t>
      </w:r>
      <w:r>
        <w:rPr>
          <w:b/>
          <w:sz w:val="24"/>
          <w:szCs w:val="24"/>
        </w:rPr>
        <w:t>ﺭ</w:t>
      </w:r>
      <w:r>
        <w:rPr>
          <w:b/>
          <w:spacing w:val="-1"/>
          <w:sz w:val="24"/>
          <w:szCs w:val="24"/>
        </w:rPr>
        <w:t>ﺼ</w:t>
      </w:r>
      <w:r>
        <w:rPr>
          <w:b/>
          <w:sz w:val="24"/>
          <w:szCs w:val="24"/>
        </w:rPr>
        <w:t>ﺤﻟﺍ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ﺩﺎﻌﺴ</w:t>
      </w:r>
      <w:r>
        <w:rPr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68"/>
          <w:sz w:val="24"/>
          <w:szCs w:val="24"/>
        </w:rPr>
        <w:t>-</w:t>
      </w:r>
    </w:p>
    <w:p w:rsidR="00B36AED" w:rsidRDefault="000357F2">
      <w:pPr>
        <w:spacing w:before="39"/>
        <w:ind w:right="-7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b/>
          <w:spacing w:val="1"/>
          <w:position w:val="11"/>
          <w:sz w:val="16"/>
          <w:szCs w:val="16"/>
        </w:rPr>
        <w:lastRenderedPageBreak/>
        <w:t>2</w:t>
      </w:r>
      <w:r>
        <w:rPr>
          <w:b/>
          <w:sz w:val="24"/>
          <w:szCs w:val="24"/>
        </w:rPr>
        <w:t>ﺩﻤﺎﺤ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ﺩ</w:t>
      </w:r>
      <w:r>
        <w:rPr>
          <w:b/>
          <w:sz w:val="24"/>
          <w:szCs w:val="24"/>
        </w:rPr>
        <w:t>ﻌﺴ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ﺩﻤﺤﻤ</w:t>
      </w:r>
      <w:r>
        <w:rPr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68"/>
          <w:sz w:val="24"/>
          <w:szCs w:val="24"/>
        </w:rPr>
        <w:t>-</w:t>
      </w:r>
    </w:p>
    <w:p w:rsidR="00B36AED" w:rsidRDefault="000357F2">
      <w:pPr>
        <w:spacing w:before="39" w:line="140" w:lineRule="exact"/>
        <w:rPr>
          <w:sz w:val="16"/>
          <w:szCs w:val="16"/>
        </w:rPr>
      </w:pPr>
      <w:r>
        <w:br w:type="column"/>
      </w:r>
      <w:r>
        <w:rPr>
          <w:b/>
          <w:position w:val="-3"/>
          <w:sz w:val="16"/>
          <w:szCs w:val="16"/>
        </w:rPr>
        <w:lastRenderedPageBreak/>
        <w:t>1</w:t>
      </w:r>
    </w:p>
    <w:p w:rsidR="00B36AED" w:rsidRDefault="000357F2">
      <w:pPr>
        <w:spacing w:line="160" w:lineRule="exact"/>
        <w:ind w:left="80"/>
        <w:rPr>
          <w:sz w:val="24"/>
          <w:szCs w:val="24"/>
        </w:rPr>
        <w:sectPr w:rsidR="00B36AED">
          <w:type w:val="continuous"/>
          <w:pgSz w:w="11900" w:h="16840"/>
          <w:pgMar w:top="780" w:right="1300" w:bottom="280" w:left="1300" w:header="720" w:footer="720" w:gutter="0"/>
          <w:cols w:num="3" w:space="720" w:equalWidth="0">
            <w:col w:w="6034" w:space="76"/>
            <w:col w:w="1529" w:space="76"/>
            <w:col w:w="1585"/>
          </w:cols>
        </w:sectPr>
      </w:pPr>
      <w:r>
        <w:rPr>
          <w:b/>
          <w:position w:val="2"/>
          <w:sz w:val="24"/>
          <w:szCs w:val="24"/>
        </w:rPr>
        <w:t>ﺔﻤﻼﺴ</w:t>
      </w:r>
      <w:r>
        <w:rPr>
          <w:b/>
          <w:spacing w:val="16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ﺩﻤﺤﻤ</w:t>
      </w:r>
      <w:r>
        <w:rPr>
          <w:b/>
          <w:spacing w:val="16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ﻡﺎﻬﻟﺇ</w:t>
      </w:r>
    </w:p>
    <w:p w:rsidR="00B36AED" w:rsidRDefault="00B36AED">
      <w:pPr>
        <w:spacing w:before="1" w:line="220" w:lineRule="exact"/>
        <w:rPr>
          <w:sz w:val="22"/>
          <w:szCs w:val="22"/>
        </w:rPr>
      </w:pPr>
    </w:p>
    <w:p w:rsidR="00B36AED" w:rsidRDefault="000357F2">
      <w:pPr>
        <w:spacing w:before="34"/>
        <w:ind w:left="4177"/>
      </w:pPr>
      <w:r>
        <w:rPr>
          <w:b/>
        </w:rPr>
        <w:t>ﺭﺼﻤ</w:t>
      </w:r>
      <w:r>
        <w:rPr>
          <w:b/>
          <w:spacing w:val="13"/>
        </w:rPr>
        <w:t xml:space="preserve"> </w:t>
      </w:r>
      <w:r>
        <w:rPr>
          <w:b/>
          <w:bCs/>
          <w:w w:val="309"/>
          <w:rtl/>
        </w:rPr>
        <w:t>ـ</w:t>
      </w:r>
      <w:r>
        <w:rPr>
          <w:b/>
          <w:spacing w:val="-92"/>
          <w:w w:val="309"/>
        </w:rPr>
        <w:t xml:space="preserve"> </w:t>
      </w:r>
      <w:r>
        <w:rPr>
          <w:b/>
        </w:rPr>
        <w:t>ﺎﻬﻨﺒ</w:t>
      </w:r>
      <w:r>
        <w:rPr>
          <w:b/>
          <w:spacing w:val="14"/>
        </w:rPr>
        <w:t xml:space="preserve"> </w:t>
      </w:r>
      <w:r>
        <w:rPr>
          <w:b/>
        </w:rPr>
        <w:t>ﻉﺭﻓ</w:t>
      </w:r>
      <w:r>
        <w:rPr>
          <w:b/>
          <w:spacing w:val="13"/>
        </w:rPr>
        <w:t xml:space="preserve"> </w:t>
      </w:r>
      <w:r>
        <w:rPr>
          <w:rFonts w:ascii="Arial" w:eastAsia="Arial" w:hAnsi="Arial" w:cs="Arial"/>
          <w:b/>
          <w:w w:val="169"/>
        </w:rPr>
        <w:t>-</w:t>
      </w:r>
      <w:r>
        <w:rPr>
          <w:rFonts w:ascii="Arial" w:eastAsia="Arial" w:hAnsi="Arial" w:cs="Arial"/>
          <w:b/>
          <w:spacing w:val="-30"/>
          <w:w w:val="169"/>
        </w:rPr>
        <w:t xml:space="preserve"> </w:t>
      </w:r>
      <w:r>
        <w:rPr>
          <w:b/>
        </w:rPr>
        <w:t>ﻕ</w:t>
      </w:r>
      <w:r>
        <w:rPr>
          <w:b/>
          <w:spacing w:val="1"/>
        </w:rPr>
        <w:t>ﻴ</w:t>
      </w:r>
      <w:r>
        <w:rPr>
          <w:b/>
        </w:rPr>
        <w:t>ﺯﺎﻗﺯﻟﺍ</w:t>
      </w:r>
      <w:r>
        <w:rPr>
          <w:b/>
          <w:spacing w:val="14"/>
        </w:rPr>
        <w:t xml:space="preserve"> </w:t>
      </w:r>
      <w:r>
        <w:rPr>
          <w:b/>
        </w:rPr>
        <w:t>ﺔﻌﻤﺎﺠ</w:t>
      </w:r>
      <w:r>
        <w:rPr>
          <w:b/>
          <w:spacing w:val="12"/>
        </w:rPr>
        <w:t xml:space="preserve"> </w:t>
      </w:r>
      <w:r>
        <w:rPr>
          <w:rFonts w:ascii="Arial" w:eastAsia="Arial" w:hAnsi="Arial" w:cs="Arial"/>
          <w:b/>
          <w:w w:val="169"/>
        </w:rPr>
        <w:t>-</w:t>
      </w:r>
      <w:r>
        <w:rPr>
          <w:rFonts w:ascii="Arial" w:eastAsia="Arial" w:hAnsi="Arial" w:cs="Arial"/>
          <w:b/>
          <w:spacing w:val="-30"/>
          <w:w w:val="169"/>
        </w:rPr>
        <w:t xml:space="preserve"> </w:t>
      </w:r>
      <w:r>
        <w:rPr>
          <w:b/>
        </w:rPr>
        <w:t>ﻡﻭﻠﻌﻟﺍ</w:t>
      </w:r>
      <w:r>
        <w:rPr>
          <w:b/>
          <w:spacing w:val="14"/>
        </w:rPr>
        <w:t xml:space="preserve"> </w:t>
      </w:r>
      <w:r>
        <w:rPr>
          <w:b/>
        </w:rPr>
        <w:t>ﺔﻴﻠﻜ</w:t>
      </w:r>
      <w:r>
        <w:rPr>
          <w:b/>
          <w:spacing w:val="14"/>
        </w:rPr>
        <w:t xml:space="preserve"> </w:t>
      </w:r>
      <w:r>
        <w:rPr>
          <w:b/>
          <w:bCs/>
          <w:rtl/>
        </w:rPr>
        <w:t>،</w:t>
      </w:r>
      <w:r>
        <w:rPr>
          <w:b/>
          <w:spacing w:val="13"/>
        </w:rPr>
        <w:t xml:space="preserve"> </w:t>
      </w:r>
      <w:r>
        <w:rPr>
          <w:b/>
        </w:rPr>
        <w:t>ﺕﺍﺭﺸ</w:t>
      </w:r>
      <w:r>
        <w:rPr>
          <w:b/>
          <w:spacing w:val="-2"/>
        </w:rPr>
        <w:t>ﺤ</w:t>
      </w:r>
      <w:r>
        <w:rPr>
          <w:b/>
        </w:rPr>
        <w:t>ﻟﺍ</w:t>
      </w:r>
      <w:r>
        <w:rPr>
          <w:b/>
          <w:spacing w:val="14"/>
        </w:rPr>
        <w:t xml:space="preserve"> </w:t>
      </w:r>
      <w:r>
        <w:rPr>
          <w:b/>
        </w:rPr>
        <w:t>ﻡﻠﻋ</w:t>
      </w:r>
      <w:r>
        <w:rPr>
          <w:b/>
          <w:spacing w:val="13"/>
        </w:rPr>
        <w:t xml:space="preserve"> </w:t>
      </w:r>
      <w:r>
        <w:rPr>
          <w:b/>
        </w:rPr>
        <w:t xml:space="preserve">ﻡﺴﻗ 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3"/>
        </w:rPr>
        <w:t xml:space="preserve"> </w:t>
      </w:r>
      <w:r>
        <w:rPr>
          <w:b/>
        </w:rPr>
        <w:t>1</w:t>
      </w:r>
    </w:p>
    <w:p w:rsidR="00B36AED" w:rsidRDefault="000357F2">
      <w:pPr>
        <w:spacing w:before="20"/>
        <w:ind w:left="4728"/>
      </w:pPr>
      <w:r>
        <w:rPr>
          <w:b/>
        </w:rPr>
        <w:t>ﺭﺼﻤ</w:t>
      </w:r>
      <w:r>
        <w:rPr>
          <w:b/>
          <w:spacing w:val="13"/>
        </w:rPr>
        <w:t xml:space="preserve"> </w:t>
      </w:r>
      <w:r>
        <w:rPr>
          <w:b/>
          <w:bCs/>
          <w:w w:val="309"/>
          <w:rtl/>
        </w:rPr>
        <w:t>ـ</w:t>
      </w:r>
      <w:r>
        <w:rPr>
          <w:b/>
          <w:spacing w:val="-92"/>
          <w:w w:val="309"/>
        </w:rPr>
        <w:t xml:space="preserve"> </w:t>
      </w:r>
      <w:r>
        <w:rPr>
          <w:b/>
        </w:rPr>
        <w:t>ﺱﻤﺸ</w:t>
      </w:r>
      <w:r>
        <w:rPr>
          <w:b/>
          <w:spacing w:val="14"/>
        </w:rPr>
        <w:t xml:space="preserve"> </w:t>
      </w:r>
      <w:r>
        <w:rPr>
          <w:b/>
        </w:rPr>
        <w:t>ﻥﻴﻋ</w:t>
      </w:r>
      <w:r>
        <w:rPr>
          <w:b/>
          <w:spacing w:val="13"/>
        </w:rPr>
        <w:t xml:space="preserve"> </w:t>
      </w:r>
      <w:r>
        <w:rPr>
          <w:b/>
        </w:rPr>
        <w:t>ﺔﻌﻤﺎﺠ</w:t>
      </w:r>
      <w:r>
        <w:rPr>
          <w:b/>
          <w:spacing w:val="13"/>
        </w:rPr>
        <w:t xml:space="preserve"> </w:t>
      </w:r>
      <w:r>
        <w:rPr>
          <w:b/>
          <w:bCs/>
          <w:w w:val="309"/>
          <w:rtl/>
        </w:rPr>
        <w:t>ـ</w:t>
      </w:r>
      <w:r>
        <w:rPr>
          <w:b/>
          <w:spacing w:val="-92"/>
          <w:w w:val="309"/>
        </w:rPr>
        <w:t xml:space="preserve"> </w:t>
      </w:r>
      <w:r>
        <w:rPr>
          <w:b/>
        </w:rPr>
        <w:t>ﻡﻭﻠﻌﻟﺍ</w:t>
      </w:r>
      <w:r>
        <w:rPr>
          <w:b/>
          <w:spacing w:val="14"/>
        </w:rPr>
        <w:t xml:space="preserve"> </w:t>
      </w:r>
      <w:r>
        <w:rPr>
          <w:b/>
        </w:rPr>
        <w:t>ﺔﻴﻠﻜ</w:t>
      </w:r>
      <w:r>
        <w:rPr>
          <w:b/>
          <w:spacing w:val="14"/>
        </w:rPr>
        <w:t xml:space="preserve"> </w:t>
      </w:r>
      <w:r>
        <w:rPr>
          <w:b/>
          <w:bCs/>
          <w:w w:val="309"/>
          <w:rtl/>
        </w:rPr>
        <w:t>ـ</w:t>
      </w:r>
      <w:r>
        <w:rPr>
          <w:b/>
          <w:spacing w:val="-92"/>
          <w:w w:val="309"/>
        </w:rPr>
        <w:t xml:space="preserve"> </w:t>
      </w:r>
      <w:r>
        <w:rPr>
          <w:b/>
        </w:rPr>
        <w:t>ﺕﺍﺭﺸﺤﻟﺍ</w:t>
      </w:r>
      <w:r>
        <w:rPr>
          <w:b/>
          <w:spacing w:val="14"/>
        </w:rPr>
        <w:t xml:space="preserve"> </w:t>
      </w:r>
      <w:r>
        <w:rPr>
          <w:b/>
        </w:rPr>
        <w:t>ﻡﻠﻋ</w:t>
      </w:r>
      <w:r>
        <w:rPr>
          <w:b/>
          <w:spacing w:val="13"/>
        </w:rPr>
        <w:t xml:space="preserve"> </w:t>
      </w:r>
      <w:r>
        <w:rPr>
          <w:b/>
        </w:rPr>
        <w:t>ﻡ</w:t>
      </w:r>
      <w:r>
        <w:rPr>
          <w:b/>
          <w:spacing w:val="1"/>
        </w:rPr>
        <w:t>ﺴ</w:t>
      </w:r>
      <w:r>
        <w:rPr>
          <w:b/>
        </w:rPr>
        <w:t xml:space="preserve">ﻗ </w:t>
      </w:r>
      <w:r>
        <w:rPr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  <w:w w:val="169"/>
        </w:rPr>
        <w:t>-</w:t>
      </w:r>
      <w:r>
        <w:rPr>
          <w:b/>
        </w:rPr>
        <w:t>2</w:t>
      </w:r>
    </w:p>
    <w:p w:rsidR="00B36AED" w:rsidRDefault="00B36AED">
      <w:pPr>
        <w:spacing w:before="7" w:line="280" w:lineRule="exact"/>
        <w:rPr>
          <w:sz w:val="28"/>
          <w:szCs w:val="28"/>
        </w:rPr>
      </w:pPr>
    </w:p>
    <w:p w:rsidR="00B36AED" w:rsidRDefault="000357F2">
      <w:pPr>
        <w:spacing w:line="260" w:lineRule="exact"/>
        <w:ind w:left="118" w:right="74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ﺔ</w:t>
      </w:r>
      <w:r>
        <w:rPr>
          <w:w w:val="120"/>
          <w:sz w:val="24"/>
          <w:szCs w:val="24"/>
          <w:rtl/>
        </w:rPr>
        <w:t>ـ</w:t>
      </w:r>
      <w:r>
        <w:rPr>
          <w:w w:val="120"/>
          <w:sz w:val="24"/>
          <w:szCs w:val="24"/>
        </w:rPr>
        <w:t>ﻴﺒﺭﺘ</w:t>
      </w:r>
      <w:r>
        <w:rPr>
          <w:spacing w:val="2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ﻡ</w:t>
      </w:r>
      <w:r>
        <w:rPr>
          <w:w w:val="120"/>
          <w:sz w:val="24"/>
          <w:szCs w:val="24"/>
          <w:rtl/>
        </w:rPr>
        <w:t>ـ</w:t>
      </w:r>
      <w:r>
        <w:rPr>
          <w:w w:val="120"/>
          <w:sz w:val="24"/>
          <w:szCs w:val="24"/>
        </w:rPr>
        <w:t>ﺘﻭ</w:t>
      </w:r>
      <w:r>
        <w:rPr>
          <w:spacing w:val="5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ﺔ</w:t>
      </w:r>
      <w:r>
        <w:rPr>
          <w:w w:val="120"/>
          <w:sz w:val="24"/>
          <w:szCs w:val="24"/>
          <w:rtl/>
        </w:rPr>
        <w:t>ـ</w:t>
      </w:r>
      <w:r>
        <w:rPr>
          <w:w w:val="120"/>
          <w:sz w:val="24"/>
          <w:szCs w:val="24"/>
        </w:rPr>
        <w:t>ﻴﺒﻭﻴﻠﻘﻟﺎﺒ</w:t>
      </w:r>
      <w:r>
        <w:rPr>
          <w:spacing w:val="-30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ﺭﺎﻁﻌﻟﺍ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ﺕﻴﻤ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ﺔﻘﻁﻨﻤ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ﺎﻬﻌﻴﻤﺠﺘ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</w:t>
      </w:r>
      <w:r>
        <w:rPr>
          <w:sz w:val="24"/>
          <w:szCs w:val="24"/>
        </w:rPr>
        <w:t>ﺘ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ﻰﺘﻟﺍ</w:t>
      </w:r>
      <w:r>
        <w:rPr>
          <w:spacing w:val="16"/>
          <w:sz w:val="24"/>
          <w:szCs w:val="24"/>
        </w:rPr>
        <w:t xml:space="preserve"> </w:t>
      </w:r>
      <w:r>
        <w:rPr>
          <w:sz w:val="25"/>
          <w:szCs w:val="25"/>
        </w:rPr>
        <w:t>ﺯﻨﻴﺒﺒ</w:t>
      </w:r>
      <w:r>
        <w:rPr>
          <w:spacing w:val="4"/>
          <w:sz w:val="25"/>
          <w:szCs w:val="25"/>
        </w:rPr>
        <w:t xml:space="preserve"> </w:t>
      </w:r>
      <w:r>
        <w:rPr>
          <w:sz w:val="25"/>
          <w:szCs w:val="25"/>
        </w:rPr>
        <w:t>ﺱﻜﻟﻭﻴﻜ</w:t>
      </w:r>
      <w:r>
        <w:rPr>
          <w:spacing w:val="-10"/>
          <w:sz w:val="25"/>
          <w:szCs w:val="25"/>
        </w:rPr>
        <w:t xml:space="preserve"> </w:t>
      </w:r>
      <w:r>
        <w:rPr>
          <w:sz w:val="24"/>
          <w:szCs w:val="24"/>
        </w:rPr>
        <w:t>ﺔﻗﺭﻴ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ﺔﻟﻼﺴ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ﻰﻠﻋ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ﺔﺴﺍﺭﺩﻟﺍ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ﻩﺫ</w:t>
      </w:r>
      <w:r>
        <w:rPr>
          <w:sz w:val="24"/>
          <w:szCs w:val="24"/>
        </w:rPr>
        <w:t>ﻫ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ﻤﻋ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ﻡﺘ</w:t>
      </w:r>
    </w:p>
    <w:p w:rsidR="00B36AED" w:rsidRDefault="000357F2">
      <w:pPr>
        <w:spacing w:before="4" w:line="245" w:lineRule="auto"/>
        <w:ind w:left="118" w:right="70"/>
        <w:jc w:val="both"/>
        <w:rPr>
          <w:sz w:val="24"/>
          <w:szCs w:val="24"/>
        </w:rPr>
      </w:pPr>
      <w:r>
        <w:rPr>
          <w:w w:val="128"/>
          <w:sz w:val="24"/>
          <w:szCs w:val="24"/>
        </w:rPr>
        <w:t>ﻰ</w:t>
      </w:r>
      <w:r>
        <w:rPr>
          <w:w w:val="128"/>
          <w:sz w:val="24"/>
          <w:szCs w:val="24"/>
          <w:rtl/>
        </w:rPr>
        <w:t>ـ</w:t>
      </w:r>
      <w:r>
        <w:rPr>
          <w:w w:val="128"/>
          <w:sz w:val="24"/>
          <w:szCs w:val="24"/>
        </w:rPr>
        <w:t xml:space="preserve">ﻠﻋ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ﻭﺼﺤﻟﺍ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</w:t>
      </w:r>
      <w:r>
        <w:rPr>
          <w:sz w:val="24"/>
          <w:szCs w:val="24"/>
        </w:rPr>
        <w:t>ﺘ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ﻰﺘﺤ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ﺩﻴﺒﻤﻟ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ﺔﻔﻠﺘﺨﻤﻟﺍ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ﺎﻬﻟﺎﻴﺠﺃ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ﺽﻴﺭﻌﺘ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</w:t>
      </w:r>
      <w:r>
        <w:rPr>
          <w:sz w:val="24"/>
          <w:szCs w:val="24"/>
        </w:rPr>
        <w:t>ﺘ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ﻯﺭﺨﻷﺍﻭ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ﺩﻴﺒﻤ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ﻯﻷ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ﺎﻬﻀﻴﺭﻌﺘ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ﻡﺘﻴ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</w:t>
      </w:r>
      <w:r>
        <w:rPr>
          <w:sz w:val="24"/>
          <w:szCs w:val="24"/>
        </w:rPr>
        <w:t>ﻟ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ﺎﻤﻫﺩﺤﺃ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ﻥﻴﺘﻟﻼﺴ </w:t>
      </w:r>
      <w:r>
        <w:rPr>
          <w:w w:val="117"/>
          <w:sz w:val="24"/>
          <w:szCs w:val="24"/>
        </w:rPr>
        <w:t>ﺕ</w:t>
      </w:r>
      <w:r>
        <w:rPr>
          <w:w w:val="117"/>
          <w:sz w:val="24"/>
          <w:szCs w:val="24"/>
          <w:rtl/>
        </w:rPr>
        <w:t>ـ</w:t>
      </w:r>
      <w:r>
        <w:rPr>
          <w:w w:val="117"/>
          <w:sz w:val="24"/>
          <w:szCs w:val="24"/>
        </w:rPr>
        <w:t>ﻴﺯﻭ</w:t>
      </w:r>
      <w:r>
        <w:rPr>
          <w:spacing w:val="26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ﺩﻴ</w:t>
      </w:r>
      <w:r>
        <w:rPr>
          <w:w w:val="117"/>
          <w:sz w:val="24"/>
          <w:szCs w:val="24"/>
          <w:rtl/>
        </w:rPr>
        <w:t>ـ</w:t>
      </w:r>
      <w:r>
        <w:rPr>
          <w:w w:val="117"/>
          <w:sz w:val="24"/>
          <w:szCs w:val="24"/>
        </w:rPr>
        <w:t>ﺴﻜﺘﻭﻴﺒ</w:t>
      </w:r>
      <w:r>
        <w:rPr>
          <w:spacing w:val="-7"/>
          <w:w w:val="117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ﻴﺎﻨﻭﺭﺒﻴﺒﻟﺍ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ﻼﻜ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ﺭﻴﺜﺄﺘ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ﺔﺴﺍﺭﺩ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ﻡ</w:t>
      </w:r>
      <w:r>
        <w:rPr>
          <w:sz w:val="24"/>
          <w:szCs w:val="24"/>
        </w:rPr>
        <w:t>ﺘ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ﺩﻴﺒﻤﻟ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ﺔﻤﻭﺎﻘﻤﻟﺍ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ﺔﻟﻼﺴﻟﺍ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ﻩﺫ</w:t>
      </w:r>
      <w:r>
        <w:rPr>
          <w:sz w:val="24"/>
          <w:szCs w:val="24"/>
        </w:rPr>
        <w:t>ﻫ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ﻰﻠﻋﻭ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ﺔﻤﻭﺎﻘﻤﻟﺍ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ﺔﻴﻟﺎﻋ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ﺔﻟﻼﺴ </w:t>
      </w:r>
      <w:r>
        <w:rPr>
          <w:w w:val="113"/>
          <w:sz w:val="24"/>
          <w:szCs w:val="24"/>
        </w:rPr>
        <w:t>ﺕﺎﻁ</w:t>
      </w:r>
      <w:r>
        <w:rPr>
          <w:w w:val="113"/>
          <w:sz w:val="24"/>
          <w:szCs w:val="24"/>
          <w:rtl/>
        </w:rPr>
        <w:t>ـ</w:t>
      </w:r>
      <w:r>
        <w:rPr>
          <w:w w:val="113"/>
          <w:sz w:val="24"/>
          <w:szCs w:val="24"/>
        </w:rPr>
        <w:t xml:space="preserve">ﺸﻨﻤﻜ </w:t>
      </w:r>
      <w:r>
        <w:rPr>
          <w:sz w:val="24"/>
          <w:szCs w:val="24"/>
        </w:rPr>
        <w:t>ﺩﻴﺴﻜﺘﻭﻴﺒ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ﻴﺎﻨﻭﺭﺒﻴﺒﻟﺍﻭ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rtl/>
        </w:rPr>
        <w:t>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ﻡﺴﻤﺴﻟﺍ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ﺕﻴﺯ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ﻥﺃ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ﺞﺌﺎﺘﻨﻟﺍ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ﺕﺤﻀﻭﺃﻭ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ﺩﻴﺒﻤﻟ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ﺕﺎﻁﺸﻨﻤﻜ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ﻔﻨﺭﻘﻟﺍ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ﺕﻴﺯﻭ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ﻡﺴﻤﺴﻟﺍ ﺕﻴﺯ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ﺎﻀﻴﺃﻭ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ﺔﻴﻤﺴﻟﺍ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ﺕﻼﻤﺎﻌﻤﻭ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ﻰﺘﺎﻤﻻﺍ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ﺭﺍﺩﺤﻨﻻﺍﻭ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ﺔﻴﻤﺴﻟﺍ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ﻁﻭﻁﺨ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ﻙﻟﺫ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ﺢﻀﺘﻴﻭ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ﺩﻴﺒﻤ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ﺔﻴﻤﺴ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ﺓﺩﺎﻴﺯ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ﻰﻟﺇ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ﻯﺩﺅﺘ ﻁﺎﺸﻨ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ﻥﺃ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ﻅﺤﻭﻟ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ﺎﻤﻜ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ﺩﻴﺴﻜﺘﻭﻴﺒ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ﻴﺎﻨﻭﺭﺒﻴﺒﻟﺍﻭ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ﻡﺴﻤﺴﻟﺍ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ﺕﻴﺯ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ﻁﺸﻨﻤ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ﻗﺃ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ﺔﺠﺭﺩﺒ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ﻥﻜﻟﻭ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ﺩﻴﺒﻤ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ﺩﻬﺠ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ﺩﺍ</w:t>
      </w:r>
      <w:r>
        <w:rPr>
          <w:sz w:val="24"/>
          <w:szCs w:val="24"/>
        </w:rPr>
        <w:t>ﺯ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 xml:space="preserve">ﻔﻨﺭﻘﻟﺍ </w:t>
      </w:r>
      <w:r>
        <w:rPr>
          <w:w w:val="124"/>
          <w:sz w:val="24"/>
          <w:szCs w:val="24"/>
        </w:rPr>
        <w:t>ﺓﺩﺎ</w:t>
      </w:r>
      <w:r>
        <w:rPr>
          <w:w w:val="124"/>
          <w:sz w:val="24"/>
          <w:szCs w:val="24"/>
          <w:rtl/>
        </w:rPr>
        <w:t>ـ</w:t>
      </w:r>
      <w:r>
        <w:rPr>
          <w:w w:val="124"/>
          <w:sz w:val="24"/>
          <w:szCs w:val="24"/>
        </w:rPr>
        <w:t>ﻴﺯ ﺩ</w:t>
      </w:r>
      <w:r>
        <w:rPr>
          <w:w w:val="124"/>
          <w:sz w:val="24"/>
          <w:szCs w:val="24"/>
          <w:rtl/>
        </w:rPr>
        <w:t>ـ</w:t>
      </w:r>
      <w:r>
        <w:rPr>
          <w:w w:val="124"/>
          <w:sz w:val="24"/>
          <w:szCs w:val="24"/>
        </w:rPr>
        <w:t xml:space="preserve">ﺠﻭﺘ </w:t>
      </w:r>
      <w:r>
        <w:rPr>
          <w:sz w:val="24"/>
          <w:szCs w:val="24"/>
        </w:rPr>
        <w:t>ﻻﻭ</w:t>
      </w:r>
      <w:r>
        <w:rPr>
          <w:spacing w:val="13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ﻁ</w:t>
      </w:r>
      <w:r>
        <w:rPr>
          <w:w w:val="122"/>
          <w:sz w:val="24"/>
          <w:szCs w:val="24"/>
          <w:rtl/>
        </w:rPr>
        <w:t>ـ</w:t>
      </w:r>
      <w:r>
        <w:rPr>
          <w:w w:val="122"/>
          <w:sz w:val="24"/>
          <w:szCs w:val="24"/>
        </w:rPr>
        <w:t>ﺸﻨﻤ</w:t>
      </w:r>
      <w:r>
        <w:rPr>
          <w:spacing w:val="1"/>
          <w:w w:val="122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ﻜ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ﻥﻤ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ﺯﻴﻜﺭﺘ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ﻰﻠﻋﺃ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ﺩﻨﻋ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ﺎﻴﻟﺎﻋ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ﺎﻴﻭﻨﻌﻤ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ﺍﺭﻴﻴﻐﺘ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ﻅﺤﻭﻟ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ﺙﻴﺤ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ﺯﻴﻜﺭﺘﻟﺍ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ﻰﻠﻋ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ﺩﻤﺘﻌﻴ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ﺕﺎﻁﺸﻨﻤﻟﺍ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ﻩﺫﻫ </w:t>
      </w:r>
      <w:r>
        <w:rPr>
          <w:w w:val="117"/>
          <w:sz w:val="24"/>
          <w:szCs w:val="24"/>
          <w:rtl/>
        </w:rPr>
        <w:t>لـ</w:t>
      </w:r>
      <w:r>
        <w:rPr>
          <w:w w:val="117"/>
          <w:sz w:val="24"/>
          <w:szCs w:val="24"/>
        </w:rPr>
        <w:t>ﻴﺎﻨﻭﺭﺒﻴﺒﻟﺍ</w:t>
      </w:r>
      <w:r>
        <w:rPr>
          <w:spacing w:val="-33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ﻥ</w:t>
      </w:r>
      <w:r>
        <w:rPr>
          <w:w w:val="117"/>
          <w:sz w:val="24"/>
          <w:szCs w:val="24"/>
          <w:rtl/>
        </w:rPr>
        <w:t>ـ</w:t>
      </w:r>
      <w:r>
        <w:rPr>
          <w:w w:val="117"/>
          <w:sz w:val="24"/>
          <w:szCs w:val="24"/>
        </w:rPr>
        <w:t>ﻤ</w:t>
      </w:r>
      <w:r>
        <w:rPr>
          <w:spacing w:val="67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ﻼﻜ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ﻡﺍﺩﺨﺘﺴﺎﺒ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ﺔﻴﺼﻭﺘﻟﺍ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ﻥﻜﻤﻴ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ﺎﻬﻴﻠﻋ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ﺼﺤﺘﻤﻟﺍ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ﺞﺌﺎﺘﻨﻟﺍ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ﻰﻠﻋ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ﺀﺎﻨﺒﻭ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ﺎﻤﻬﻨﻤ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ﻼﻜ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ﻰﻓ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ﺯﻴﻜﺭﺘ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  <w:rtl/>
        </w:rPr>
        <w:t>ل</w:t>
      </w:r>
      <w:r>
        <w:rPr>
          <w:sz w:val="24"/>
          <w:szCs w:val="24"/>
        </w:rPr>
        <w:t>ﻗﺃ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ﺩﻨﻋ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ﺔﻴﻭﻨﻌﻤ</w:t>
      </w:r>
    </w:p>
    <w:p w:rsidR="00B36AED" w:rsidRDefault="000357F2">
      <w:pPr>
        <w:spacing w:line="260" w:lineRule="exact"/>
        <w:ind w:left="1698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ﺩﻴﺒﻤﻟﺍ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ﺍﺫﻬﻟ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ﺔﻤﻭﺎﻘﻤﻟﺍ</w:t>
      </w:r>
      <w:r>
        <w:rPr>
          <w:spacing w:val="15"/>
          <w:sz w:val="24"/>
          <w:szCs w:val="24"/>
        </w:rPr>
        <w:t xml:space="preserve"> </w:t>
      </w:r>
      <w:r>
        <w:rPr>
          <w:sz w:val="25"/>
          <w:szCs w:val="25"/>
        </w:rPr>
        <w:t>ﺯﻨﻴﺒﺒ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ﺱﻜﻟﻭﻴﻜﻟﺍ</w:t>
      </w:r>
      <w:r>
        <w:rPr>
          <w:spacing w:val="-23"/>
          <w:sz w:val="25"/>
          <w:szCs w:val="25"/>
        </w:rPr>
        <w:t xml:space="preserve"> </w:t>
      </w:r>
      <w:r>
        <w:rPr>
          <w:sz w:val="24"/>
          <w:szCs w:val="24"/>
        </w:rPr>
        <w:t>ﺕﺎﻗﺭﻴ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ﻰﻠﻋ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ﻥﻭﺠﻴﺎﺒﻟﺍ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ﺩﻴﺒﻤﻟ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ﺕﺎﻁﺸﻨﻤﻜ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ﻡﺴﻤﺴﻟﺍ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ﺕﻴﺯﻭ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ﺩﻴﺴﻜﺘﻭﻴﺒ</w:t>
      </w:r>
    </w:p>
    <w:sectPr w:rsidR="00B36AED" w:rsidSect="00B36AED">
      <w:type w:val="continuous"/>
      <w:pgSz w:w="11900" w:h="16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F2" w:rsidRDefault="000357F2" w:rsidP="00B36AED">
      <w:r>
        <w:separator/>
      </w:r>
    </w:p>
  </w:endnote>
  <w:endnote w:type="continuationSeparator" w:id="1">
    <w:p w:rsidR="000357F2" w:rsidRDefault="000357F2" w:rsidP="00B3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ED" w:rsidRDefault="00B36AE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4pt;margin-top:785.7pt;width:19.05pt;height:12pt;z-index:-251656192;mso-position-horizontal-relative:page;mso-position-vertical-relative:page" filled="f" stroked="f">
          <v:textbox inset="0,0,0,0">
            <w:txbxContent>
              <w:p w:rsidR="00B36AED" w:rsidRDefault="00B36AED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0357F2">
                  <w:instrText xml:space="preserve"> PAGE </w:instrText>
                </w:r>
                <w:r>
                  <w:fldChar w:fldCharType="separate"/>
                </w:r>
                <w:r w:rsidR="00C06CB4">
                  <w:rPr>
                    <w:noProof/>
                  </w:rPr>
                  <w:t>130</w:t>
                </w:r>
                <w:r>
                  <w:fldChar w:fldCharType="end"/>
                </w:r>
                <w:r>
                  <w:fldChar w:fldCharType="begin"/>
                </w:r>
                <w:r w:rsidR="000357F2">
                  <w:instrText xml:space="preserve"> PAGE </w:instrText>
                </w:r>
                <w:r>
                  <w:fldChar w:fldCharType="separate"/>
                </w:r>
                <w:r w:rsidR="00C06CB4">
                  <w:rPr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0357F2"/>
  <w:p w:rsidR="00B36AED" w:rsidRDefault="00B36AED">
    <w:pPr>
      <w:spacing w:line="200" w:lineRule="exact"/>
    </w:pPr>
    <w:r>
      <w:pict>
        <v:shape id="_x0000_s2050" type="#_x0000_t202" style="position:absolute;margin-left:68.9pt;margin-top:785.7pt;width:19.05pt;height:12pt;z-index:-251657216;mso-position-horizontal-relative:page;mso-position-vertical-relative:page" filled="f" stroked="f">
          <v:textbox inset="0,0,0,0">
            <w:txbxContent>
              <w:p w:rsidR="00B36AED" w:rsidRDefault="00B36AED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0357F2">
                  <w:instrText xml:space="preserve"> PAGE </w:instrText>
                </w:r>
                <w:r>
                  <w:fldChar w:fldCharType="separate"/>
                </w:r>
                <w:r w:rsidR="00C06CB4">
                  <w:rPr>
                    <w:noProof/>
                  </w:rPr>
                  <w:t>130</w:t>
                </w:r>
                <w:r>
                  <w:fldChar w:fldCharType="end"/>
                </w:r>
                <w:r>
                  <w:fldChar w:fldCharType="begin"/>
                </w:r>
                <w:r w:rsidR="000357F2">
                  <w:instrText xml:space="preserve"> PAGE </w:instrText>
                </w:r>
                <w:r>
                  <w:fldChar w:fldCharType="separate"/>
                </w:r>
                <w:r w:rsidR="00C06CB4">
                  <w:rPr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F2" w:rsidRDefault="000357F2" w:rsidP="00B36AED">
      <w:r>
        <w:separator/>
      </w:r>
    </w:p>
  </w:footnote>
  <w:footnote w:type="continuationSeparator" w:id="1">
    <w:p w:rsidR="000357F2" w:rsidRDefault="000357F2" w:rsidP="00B36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1692"/>
    <w:multiLevelType w:val="multilevel"/>
    <w:tmpl w:val="165C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AED"/>
    <w:rsid w:val="000357F2"/>
    <w:rsid w:val="00B36AED"/>
    <w:rsid w:val="00C0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2967</Words>
  <Characters>16918</Characters>
  <Application>Microsoft Office Word</Application>
  <DocSecurity>0</DocSecurity>
  <Lines>140</Lines>
  <Paragraphs>39</Paragraphs>
  <ScaleCrop>false</ScaleCrop>
  <Company>Hewlett-Packard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Elham</cp:lastModifiedBy>
  <cp:revision>2</cp:revision>
  <dcterms:created xsi:type="dcterms:W3CDTF">2015-04-26T22:41:00Z</dcterms:created>
  <dcterms:modified xsi:type="dcterms:W3CDTF">2015-04-26T22:41:00Z</dcterms:modified>
</cp:coreProperties>
</file>